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27" w:rsidRDefault="00A33D27" w:rsidP="00A33D27">
      <w:pPr>
        <w:spacing w:line="240" w:lineRule="atLeast"/>
        <w:ind w:left="9204" w:firstLine="0"/>
        <w:rPr>
          <w:rFonts w:ascii="Times New Roman" w:hAnsi="Times New Roman"/>
          <w:bCs/>
          <w:color w:val="000000"/>
          <w:lang w:val="ru-RU" w:eastAsia="ru-RU" w:bidi="ar-SA"/>
        </w:rPr>
      </w:pPr>
      <w:r w:rsidRPr="00D57719">
        <w:rPr>
          <w:rFonts w:ascii="Times New Roman" w:hAnsi="Times New Roman"/>
          <w:bCs/>
          <w:color w:val="000000"/>
          <w:lang w:val="ru-RU" w:eastAsia="ru-RU" w:bidi="ar-SA"/>
        </w:rPr>
        <w:t>Приложение № 1</w:t>
      </w:r>
    </w:p>
    <w:p w:rsidR="00A33D27" w:rsidRDefault="00A33D27" w:rsidP="00A33D27">
      <w:pPr>
        <w:pStyle w:val="ab"/>
        <w:spacing w:line="240" w:lineRule="atLeast"/>
        <w:ind w:left="9204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к Паспорту муниципальной </w:t>
      </w:r>
      <w:r w:rsidRPr="00D57719">
        <w:rPr>
          <w:rFonts w:ascii="Times New Roman" w:hAnsi="Times New Roman"/>
          <w:bCs/>
          <w:color w:val="000000"/>
          <w:lang w:val="ru-RU" w:eastAsia="ru-RU" w:bidi="ar-SA"/>
        </w:rPr>
        <w:t>программы</w:t>
      </w:r>
    </w:p>
    <w:p w:rsidR="00A33D27" w:rsidRPr="00532F8A" w:rsidRDefault="00A33D27" w:rsidP="00A33D27">
      <w:pPr>
        <w:pStyle w:val="ab"/>
        <w:spacing w:line="240" w:lineRule="atLeast"/>
        <w:ind w:left="920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«Развитие культуры на  </w:t>
      </w:r>
      <w:r w:rsidRPr="00D57719">
        <w:rPr>
          <w:rFonts w:ascii="Times New Roman" w:hAnsi="Times New Roman"/>
          <w:lang w:val="ru-RU"/>
        </w:rPr>
        <w:t xml:space="preserve">территории </w:t>
      </w:r>
      <w:proofErr w:type="spellStart"/>
      <w:r w:rsidR="00842EB3">
        <w:rPr>
          <w:rFonts w:ascii="Times New Roman" w:hAnsi="Times New Roman"/>
          <w:lang w:val="ru-RU"/>
        </w:rPr>
        <w:t>Лебя</w:t>
      </w:r>
      <w:r w:rsidR="00234849">
        <w:rPr>
          <w:rFonts w:ascii="Times New Roman" w:hAnsi="Times New Roman"/>
          <w:lang w:val="ru-RU"/>
        </w:rPr>
        <w:t>женского</w:t>
      </w:r>
      <w:proofErr w:type="spellEnd"/>
      <w:r w:rsidR="00234849">
        <w:rPr>
          <w:rFonts w:ascii="Times New Roman" w:hAnsi="Times New Roman"/>
          <w:lang w:val="ru-RU"/>
        </w:rPr>
        <w:t xml:space="preserve"> сельсовета на 2016-2018</w:t>
      </w:r>
      <w:r>
        <w:rPr>
          <w:rFonts w:ascii="Times New Roman" w:hAnsi="Times New Roman"/>
          <w:lang w:val="ru-RU"/>
        </w:rPr>
        <w:t xml:space="preserve"> годы»</w:t>
      </w:r>
    </w:p>
    <w:p w:rsidR="00A33D27" w:rsidRPr="003857C6" w:rsidRDefault="00A33D27" w:rsidP="00A33D27">
      <w:pPr>
        <w:autoSpaceDE w:val="0"/>
        <w:autoSpaceDN w:val="0"/>
        <w:adjustRightInd w:val="0"/>
        <w:ind w:firstLine="0"/>
        <w:rPr>
          <w:rFonts w:ascii="Times New Roman" w:hAnsi="Times New Roman"/>
          <w:sz w:val="18"/>
          <w:szCs w:val="18"/>
          <w:lang w:val="ru-RU" w:eastAsia="ru-RU"/>
        </w:rPr>
      </w:pPr>
    </w:p>
    <w:p w:rsidR="00A33D27" w:rsidRDefault="00A33D27" w:rsidP="00A33D2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Цели, целевые показатели, задачи, показатели результативности</w:t>
      </w:r>
    </w:p>
    <w:p w:rsidR="00A33D27" w:rsidRPr="00966FD1" w:rsidRDefault="00A33D27" w:rsidP="00A33D2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966FD1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r>
        <w:rPr>
          <w:rFonts w:ascii="Times New Roman" w:hAnsi="Times New Roman"/>
          <w:sz w:val="24"/>
          <w:szCs w:val="24"/>
          <w:lang w:val="ru-RU" w:eastAsia="ru-RU"/>
        </w:rPr>
        <w:t>показатели развития отрасли, вида экономической деятельности</w:t>
      </w:r>
      <w:r w:rsidRPr="00966FD1">
        <w:rPr>
          <w:rFonts w:ascii="Times New Roman" w:hAnsi="Times New Roman"/>
          <w:sz w:val="24"/>
          <w:szCs w:val="24"/>
          <w:lang w:val="ru-RU" w:eastAsia="ru-RU"/>
        </w:rPr>
        <w:t>)</w:t>
      </w:r>
      <w:bookmarkStart w:id="0" w:name="_GoBack"/>
      <w:bookmarkEnd w:id="0"/>
    </w:p>
    <w:p w:rsidR="00A33D27" w:rsidRDefault="00A33D27" w:rsidP="00A33D27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A33D27" w:rsidRPr="003857C6" w:rsidRDefault="00A33D27" w:rsidP="00A33D27">
      <w:pPr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1517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4513"/>
        <w:gridCol w:w="33"/>
        <w:gridCol w:w="1395"/>
        <w:gridCol w:w="1620"/>
        <w:gridCol w:w="1440"/>
        <w:gridCol w:w="1440"/>
        <w:gridCol w:w="1440"/>
        <w:gridCol w:w="1260"/>
        <w:gridCol w:w="1229"/>
      </w:tblGrid>
      <w:tr w:rsidR="00A33D27" w:rsidRPr="00165663" w:rsidTr="005A71AF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D27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№</w:t>
            </w:r>
          </w:p>
          <w:p w:rsidR="00A33D27" w:rsidRPr="00AA2A74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>/п</w:t>
            </w:r>
          </w:p>
        </w:tc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D27" w:rsidRPr="00E57B39" w:rsidRDefault="00A33D27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Цели, задачи, показатели</w:t>
            </w:r>
            <w:r w:rsidRPr="00E57B39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D27" w:rsidRPr="00AA2A74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D27" w:rsidRPr="00AA2A74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Источник 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D27" w:rsidRPr="009E08D6" w:rsidRDefault="00842EB3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Отчетный финансовый 2014</w:t>
            </w:r>
            <w:r w:rsidR="00A33D27">
              <w:rPr>
                <w:rFonts w:ascii="Times New Roman" w:hAnsi="Times New Roman"/>
                <w:lang w:val="ru-RU" w:eastAsia="ru-RU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D27" w:rsidRPr="009E08D6" w:rsidRDefault="00842EB3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Текущий финансовый 2015</w:t>
            </w:r>
            <w:r w:rsidR="00A33D27">
              <w:rPr>
                <w:rFonts w:ascii="Times New Roman" w:hAnsi="Times New Roman"/>
                <w:lang w:val="ru-RU" w:eastAsia="ru-RU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D27" w:rsidRPr="009E08D6" w:rsidRDefault="00842EB3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Очередной финансовый 2016</w:t>
            </w:r>
            <w:r w:rsidR="00A33D27">
              <w:rPr>
                <w:rFonts w:ascii="Times New Roman" w:hAnsi="Times New Roman"/>
                <w:lang w:val="ru-RU" w:eastAsia="ru-RU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D27" w:rsidRPr="009E08D6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Первый год планового периода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D27" w:rsidRPr="009E08D6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Второй год планового периода</w:t>
            </w:r>
          </w:p>
        </w:tc>
      </w:tr>
      <w:tr w:rsidR="00A33D27" w:rsidRPr="00902C4C" w:rsidTr="005A71AF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902C4C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902C4C">
              <w:rPr>
                <w:rFonts w:ascii="Times New Roman" w:hAnsi="Times New Roman"/>
                <w:b/>
                <w:lang w:val="ru-RU" w:eastAsia="ru-RU"/>
              </w:rPr>
              <w:t>1</w:t>
            </w:r>
          </w:p>
        </w:tc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902C4C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902C4C">
              <w:rPr>
                <w:rFonts w:ascii="Times New Roman" w:hAnsi="Times New Roman"/>
                <w:b/>
                <w:lang w:val="ru-RU"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902C4C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902C4C">
              <w:rPr>
                <w:rFonts w:ascii="Times New Roman" w:hAnsi="Times New Roman"/>
                <w:b/>
                <w:lang w:val="ru-RU" w:eastAsia="ru-RU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902C4C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902C4C">
              <w:rPr>
                <w:rFonts w:ascii="Times New Roman" w:hAnsi="Times New Roman"/>
                <w:b/>
                <w:lang w:val="ru-RU" w:eastAsia="ru-RU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902C4C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902C4C">
              <w:rPr>
                <w:rFonts w:ascii="Times New Roman" w:hAnsi="Times New Roman"/>
                <w:b/>
                <w:lang w:val="ru-RU" w:eastAsia="ru-RU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902C4C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902C4C">
              <w:rPr>
                <w:rFonts w:ascii="Times New Roman" w:hAnsi="Times New Roman"/>
                <w:b/>
                <w:lang w:val="ru-RU" w:eastAsia="ru-RU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902C4C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902C4C">
              <w:rPr>
                <w:rFonts w:ascii="Times New Roman" w:hAnsi="Times New Roman"/>
                <w:b/>
                <w:lang w:val="ru-RU"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902C4C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902C4C">
              <w:rPr>
                <w:rFonts w:ascii="Times New Roman" w:hAnsi="Times New Roman"/>
                <w:b/>
                <w:lang w:val="ru-RU" w:eastAsia="ru-RU"/>
              </w:rPr>
              <w:t>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902C4C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902C4C">
              <w:rPr>
                <w:rFonts w:ascii="Times New Roman" w:hAnsi="Times New Roman"/>
                <w:b/>
                <w:lang w:val="ru-RU" w:eastAsia="ru-RU"/>
              </w:rPr>
              <w:t>10</w:t>
            </w:r>
          </w:p>
        </w:tc>
      </w:tr>
      <w:tr w:rsidR="00A33D27" w:rsidRPr="00234849" w:rsidTr="005A71AF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E57B39" w:rsidRDefault="00A33D27" w:rsidP="005A71AF">
            <w:pPr>
              <w:autoSpaceDE w:val="0"/>
              <w:autoSpaceDN w:val="0"/>
              <w:adjustRightInd w:val="0"/>
              <w:spacing w:before="120" w:after="120" w:line="240" w:lineRule="atLeast"/>
              <w:ind w:firstLine="0"/>
              <w:rPr>
                <w:rFonts w:ascii="Times New Roman" w:hAnsi="Times New Roman"/>
                <w:lang w:eastAsia="ru-RU"/>
              </w:rPr>
            </w:pPr>
            <w:r w:rsidRPr="00E57B39">
              <w:rPr>
                <w:rFonts w:ascii="Times New Roman" w:hAnsi="Times New Roman"/>
                <w:lang w:eastAsia="ru-RU"/>
              </w:rPr>
              <w:t xml:space="preserve">1    </w:t>
            </w:r>
          </w:p>
        </w:tc>
        <w:tc>
          <w:tcPr>
            <w:tcW w:w="143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8147E1" w:rsidRDefault="00A33D27" w:rsidP="00A33D27">
            <w:pPr>
              <w:autoSpaceDE w:val="0"/>
              <w:autoSpaceDN w:val="0"/>
              <w:adjustRightInd w:val="0"/>
              <w:spacing w:before="120" w:after="120" w:line="240" w:lineRule="atLeast"/>
              <w:ind w:firstLine="0"/>
              <w:jc w:val="center"/>
              <w:rPr>
                <w:rFonts w:ascii="Times New Roman" w:hAnsi="Times New Roman"/>
                <w:color w:val="3B2D36"/>
                <w:sz w:val="24"/>
                <w:szCs w:val="24"/>
                <w:lang w:val="ru-RU" w:eastAsia="ru-RU"/>
              </w:rPr>
            </w:pPr>
            <w:r w:rsidRPr="005B79F5">
              <w:rPr>
                <w:rFonts w:ascii="Times New Roman" w:hAnsi="Times New Roman"/>
                <w:b/>
                <w:lang w:val="ru-RU" w:eastAsia="ru-RU"/>
              </w:rPr>
              <w:t>Цель 1</w:t>
            </w:r>
            <w:r w:rsidRPr="00966FD1">
              <w:rPr>
                <w:rFonts w:ascii="Times New Roman" w:hAnsi="Times New Roman"/>
                <w:color w:val="3B2D36"/>
                <w:lang w:val="ru-RU" w:eastAsia="ru-RU"/>
              </w:rPr>
              <w:t xml:space="preserve"> </w:t>
            </w:r>
            <w:r w:rsidRPr="00966FD1">
              <w:rPr>
                <w:rFonts w:ascii="Times New Roman" w:hAnsi="Times New Roman"/>
                <w:color w:val="3B2D36"/>
                <w:sz w:val="24"/>
                <w:szCs w:val="24"/>
                <w:lang w:val="ru-RU" w:eastAsia="ru-RU"/>
              </w:rPr>
              <w:t xml:space="preserve">Сохранение и развитие </w:t>
            </w:r>
            <w:r w:rsidRPr="005B79F5">
              <w:rPr>
                <w:rFonts w:ascii="Times New Roman" w:hAnsi="Times New Roman"/>
                <w:color w:val="3B2D36"/>
                <w:sz w:val="24"/>
                <w:szCs w:val="24"/>
                <w:lang w:val="ru-RU" w:eastAsia="ru-RU"/>
              </w:rPr>
              <w:t>культуры</w:t>
            </w:r>
            <w:r w:rsidRPr="00966FD1">
              <w:rPr>
                <w:rFonts w:ascii="Times New Roman" w:hAnsi="Times New Roman"/>
                <w:color w:val="3B2D36"/>
                <w:sz w:val="24"/>
                <w:szCs w:val="24"/>
                <w:lang w:val="ru-RU" w:eastAsia="ru-RU"/>
              </w:rPr>
              <w:t xml:space="preserve"> на территории </w:t>
            </w:r>
            <w:r w:rsidRPr="005B79F5">
              <w:rPr>
                <w:rFonts w:ascii="Times New Roman" w:hAnsi="Times New Roman"/>
                <w:color w:val="3B2D36"/>
                <w:sz w:val="24"/>
                <w:szCs w:val="24"/>
                <w:lang w:val="ru-RU" w:eastAsia="ru-RU"/>
              </w:rPr>
              <w:t>муниципального образования</w:t>
            </w:r>
            <w:r>
              <w:rPr>
                <w:rFonts w:ascii="Times New Roman" w:hAnsi="Times New Roman"/>
                <w:color w:val="3B2D36"/>
                <w:sz w:val="24"/>
                <w:szCs w:val="24"/>
                <w:lang w:val="ru-RU" w:eastAsia="ru-RU"/>
              </w:rPr>
              <w:t xml:space="preserve">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color w:val="3B2D36"/>
                <w:sz w:val="24"/>
                <w:szCs w:val="24"/>
                <w:lang w:val="ru-RU" w:eastAsia="ru-RU"/>
              </w:rPr>
              <w:t>Лебяженский</w:t>
            </w:r>
            <w:proofErr w:type="spellEnd"/>
            <w:r w:rsidRPr="005B79F5">
              <w:rPr>
                <w:rFonts w:ascii="Times New Roman" w:hAnsi="Times New Roman"/>
                <w:color w:val="3B2D36"/>
                <w:sz w:val="24"/>
                <w:szCs w:val="24"/>
                <w:lang w:val="ru-RU" w:eastAsia="ru-RU"/>
              </w:rPr>
              <w:t xml:space="preserve"> сельсовет</w:t>
            </w:r>
            <w:r w:rsidRPr="00966FD1">
              <w:rPr>
                <w:rFonts w:ascii="Times New Roman" w:hAnsi="Times New Roman"/>
                <w:color w:val="3B2D36"/>
                <w:sz w:val="24"/>
                <w:szCs w:val="24"/>
                <w:lang w:val="ru-RU" w:eastAsia="ru-RU"/>
              </w:rPr>
              <w:t xml:space="preserve">, </w:t>
            </w:r>
            <w:r w:rsidRPr="005B79F5">
              <w:rPr>
                <w:rFonts w:ascii="Times New Roman" w:hAnsi="Times New Roman"/>
                <w:color w:val="3B2D36"/>
                <w:sz w:val="24"/>
                <w:szCs w:val="24"/>
                <w:lang w:val="ru-RU" w:eastAsia="ru-RU"/>
              </w:rPr>
              <w:t xml:space="preserve">как фактора </w:t>
            </w:r>
            <w:r w:rsidRPr="00966FD1">
              <w:rPr>
                <w:rFonts w:ascii="Times New Roman" w:hAnsi="Times New Roman"/>
                <w:color w:val="3B2D36"/>
                <w:sz w:val="24"/>
                <w:szCs w:val="24"/>
                <w:lang w:val="ru-RU" w:eastAsia="ru-RU"/>
              </w:rPr>
              <w:t xml:space="preserve"> </w:t>
            </w:r>
            <w:r w:rsidRPr="005B79F5">
              <w:rPr>
                <w:rFonts w:ascii="Times New Roman" w:hAnsi="Times New Roman"/>
                <w:color w:val="3B2D36"/>
                <w:sz w:val="24"/>
                <w:szCs w:val="24"/>
                <w:lang w:val="ru-RU" w:eastAsia="ru-RU"/>
              </w:rPr>
              <w:t>социально - экономического развития</w:t>
            </w:r>
          </w:p>
        </w:tc>
      </w:tr>
      <w:tr w:rsidR="00A33D27" w:rsidRPr="00165663" w:rsidTr="005A71AF">
        <w:trPr>
          <w:cantSplit/>
          <w:trHeight w:val="198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966FD1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E677E8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Целевой показатель 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E57B39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E57B39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E57B39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E57B39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E57B39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E57B39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E57B39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42EB3" w:rsidRPr="00165663" w:rsidTr="005A71AF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EB3" w:rsidRPr="00E57B39" w:rsidRDefault="00842EB3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EB3" w:rsidRPr="00966FD1" w:rsidRDefault="00842EB3" w:rsidP="003319C0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Объем расходов бюджета сельсовета на содержание учреждения культуры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EB3" w:rsidRPr="00CC38D0" w:rsidRDefault="00842EB3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lang w:val="ru-RU"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lang w:val="ru-RU"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>уб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EB3" w:rsidRPr="005B79F5" w:rsidRDefault="00842EB3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Расчетный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EB3" w:rsidRPr="00842EB3" w:rsidRDefault="00842EB3" w:rsidP="00842EB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2EB3">
              <w:rPr>
                <w:rFonts w:ascii="Times New Roman" w:hAnsi="Times New Roman"/>
                <w:b/>
                <w:lang w:eastAsia="ru-RU"/>
              </w:rPr>
              <w:t>3243,5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EB3" w:rsidRPr="00842EB3" w:rsidRDefault="00842EB3" w:rsidP="00842EB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2EB3">
              <w:rPr>
                <w:rFonts w:ascii="Times New Roman" w:hAnsi="Times New Roman"/>
                <w:b/>
                <w:lang w:eastAsia="ru-RU"/>
              </w:rPr>
              <w:t>3348,5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EB3" w:rsidRPr="000A6907" w:rsidRDefault="008243E1" w:rsidP="00842EB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3845,0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EB3" w:rsidRPr="000A6907" w:rsidRDefault="008243E1" w:rsidP="00842EB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3763</w:t>
            </w:r>
            <w:r w:rsidR="000A6907">
              <w:rPr>
                <w:rFonts w:ascii="Times New Roman" w:hAnsi="Times New Roman"/>
                <w:b/>
                <w:lang w:val="ru-RU" w:eastAsia="ru-RU"/>
              </w:rPr>
              <w:t>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EB3" w:rsidRPr="000A6907" w:rsidRDefault="008243E1" w:rsidP="00842EB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3763</w:t>
            </w:r>
            <w:r w:rsidR="000A6907">
              <w:rPr>
                <w:rFonts w:ascii="Times New Roman" w:hAnsi="Times New Roman"/>
                <w:b/>
                <w:lang w:val="ru-RU" w:eastAsia="ru-RU"/>
              </w:rPr>
              <w:t>,4</w:t>
            </w:r>
          </w:p>
        </w:tc>
      </w:tr>
      <w:tr w:rsidR="00A33D27" w:rsidRPr="00234849" w:rsidTr="005A71AF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E57B39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lang w:eastAsia="ru-RU"/>
              </w:rPr>
            </w:pPr>
            <w:r w:rsidRPr="00E57B39">
              <w:rPr>
                <w:rFonts w:ascii="Times New Roman" w:hAnsi="Times New Roman"/>
                <w:lang w:eastAsia="ru-RU"/>
              </w:rPr>
              <w:t xml:space="preserve">1.1  </w:t>
            </w:r>
          </w:p>
        </w:tc>
        <w:tc>
          <w:tcPr>
            <w:tcW w:w="143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6B3038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303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Задача 1</w:t>
            </w:r>
            <w:r w:rsidRPr="006B303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Создание    условий    для     эффективной деятельности  учреждений  культуры</w:t>
            </w:r>
          </w:p>
        </w:tc>
      </w:tr>
      <w:tr w:rsidR="00A33D27" w:rsidRPr="00165663" w:rsidTr="005A71AF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966FD1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CC38D0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lang w:val="ru-RU" w:eastAsia="ru-RU"/>
              </w:rPr>
            </w:pPr>
            <w:r w:rsidRPr="00E57B39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val="ru-RU" w:eastAsia="ru-RU"/>
              </w:rPr>
              <w:t>показатели)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E57B39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E57B39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E57B39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E57B39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E57B39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E57B39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E57B39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33D27" w:rsidRPr="00165663" w:rsidTr="005A71AF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372959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1.1.1.</w:t>
            </w:r>
          </w:p>
        </w:tc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B96D41" w:rsidRDefault="00A33D27" w:rsidP="005A71AF">
            <w:pPr>
              <w:spacing w:line="240" w:lineRule="atLeast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Обновление квалификационных требований к работникам, повышение квалификации, переобучение, приток квалифицированных кадров, сохранение и развитие кадрового потенциала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372959" w:rsidRDefault="00A33D27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372959" w:rsidRDefault="00A33D27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Расчетный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8848A7" w:rsidRDefault="00674B44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8848A7" w:rsidRDefault="00674B44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</w:t>
            </w:r>
            <w:r w:rsidR="00A33D27"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0A2570" w:rsidRDefault="00674B44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</w:t>
            </w:r>
            <w:r w:rsidR="00A33D27"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202606" w:rsidRDefault="00674B44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</w:t>
            </w:r>
            <w:r w:rsidR="00A33D27"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5B4606" w:rsidRDefault="00674B44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</w:t>
            </w:r>
            <w:r w:rsidR="00A33D27">
              <w:rPr>
                <w:rFonts w:ascii="Times New Roman" w:hAnsi="Times New Roman"/>
                <w:lang w:val="ru-RU" w:eastAsia="ru-RU"/>
              </w:rPr>
              <w:t>0</w:t>
            </w:r>
          </w:p>
        </w:tc>
      </w:tr>
      <w:tr w:rsidR="00A33D27" w:rsidRPr="00165663" w:rsidTr="005A71AF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1.1.2</w:t>
            </w:r>
          </w:p>
        </w:tc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Динамика примерных значений соотношения средней заработной платы работников учреждений культуры, повышение оплаты труда которых предусмотрено Указом Президента РФ от 07.05.2012 № 597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E57B39" w:rsidRDefault="00A33D27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Расчетный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22</w:t>
            </w:r>
          </w:p>
        </w:tc>
      </w:tr>
      <w:tr w:rsidR="00A33D27" w:rsidRPr="00234849" w:rsidTr="005A71AF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before="120" w:after="120" w:line="240" w:lineRule="atLeast"/>
              <w:ind w:firstLine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43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3B539C" w:rsidRDefault="00A33D27" w:rsidP="005A71AF">
            <w:pPr>
              <w:autoSpaceDE w:val="0"/>
              <w:autoSpaceDN w:val="0"/>
              <w:adjustRightInd w:val="0"/>
              <w:spacing w:before="120" w:after="12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295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Цель 2</w:t>
            </w:r>
            <w:r w:rsidRPr="00966FD1">
              <w:rPr>
                <w:rFonts w:ascii="Times New Roman" w:hAnsi="Times New Roman"/>
                <w:color w:val="3B2D36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3B2D36"/>
                <w:sz w:val="24"/>
                <w:szCs w:val="24"/>
                <w:lang w:val="ru-RU" w:eastAsia="ru-RU"/>
              </w:rPr>
              <w:t xml:space="preserve">Организация социально-значимого досуга населения, укрепление единого культурного                                                     пространства на территории </w:t>
            </w:r>
            <w:proofErr w:type="spellStart"/>
            <w:r w:rsidR="005A71AF">
              <w:rPr>
                <w:rFonts w:ascii="Times New Roman" w:hAnsi="Times New Roman"/>
                <w:color w:val="3B2D36"/>
                <w:sz w:val="24"/>
                <w:szCs w:val="24"/>
                <w:lang w:val="ru-RU" w:eastAsia="ru-RU"/>
              </w:rPr>
              <w:t>Лебяженского</w:t>
            </w:r>
            <w:proofErr w:type="spellEnd"/>
            <w:r>
              <w:rPr>
                <w:rFonts w:ascii="Times New Roman" w:hAnsi="Times New Roman"/>
                <w:color w:val="3B2D36"/>
                <w:sz w:val="24"/>
                <w:szCs w:val="24"/>
                <w:lang w:val="ru-RU" w:eastAsia="ru-RU"/>
              </w:rPr>
              <w:t xml:space="preserve"> сельсовета</w:t>
            </w:r>
          </w:p>
        </w:tc>
      </w:tr>
      <w:tr w:rsidR="00A33D27" w:rsidRPr="00165663" w:rsidTr="005A71AF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435BD5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Целевой показатель 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3D27" w:rsidRPr="00435BD5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A33D27" w:rsidRPr="00165663" w:rsidTr="005A71AF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435BD5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5BD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Охват населения услугами учреждений культуры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3D27" w:rsidRPr="00435BD5" w:rsidRDefault="00A33D27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5BD5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Расчетный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100</w:t>
            </w:r>
          </w:p>
        </w:tc>
      </w:tr>
      <w:tr w:rsidR="00A33D27" w:rsidRPr="00234849" w:rsidTr="005A71AF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2.1</w:t>
            </w:r>
          </w:p>
        </w:tc>
        <w:tc>
          <w:tcPr>
            <w:tcW w:w="143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372959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295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Задача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  <w:r w:rsidRPr="00966FD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7295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Создание условий для сохранения </w:t>
            </w:r>
            <w:r w:rsidRPr="00966FD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культурного наследия и </w:t>
            </w:r>
            <w:r w:rsidRPr="0037295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устойчивого развития </w:t>
            </w:r>
            <w:r w:rsidRPr="00966FD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культурного </w:t>
            </w:r>
            <w:r w:rsidRPr="0037295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потенциала</w:t>
            </w:r>
            <w:r w:rsidRPr="00966FD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7295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населения  муниципального  образования </w:t>
            </w:r>
            <w:r w:rsidRPr="00966FD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A71A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Лебяженский</w:t>
            </w:r>
            <w:proofErr w:type="spellEnd"/>
            <w:r w:rsidRPr="0037295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66FD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сельсовет </w:t>
            </w:r>
            <w:r w:rsidRPr="0037295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7295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Краснотуранского</w:t>
            </w:r>
            <w:proofErr w:type="spellEnd"/>
            <w:r w:rsidRPr="0037295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района </w:t>
            </w:r>
            <w:r w:rsidRPr="00966FD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7295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Красноярского края</w:t>
            </w:r>
          </w:p>
        </w:tc>
      </w:tr>
      <w:tr w:rsidR="00A33D27" w:rsidRPr="00165663" w:rsidTr="005A71AF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E57B39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lang w:eastAsia="ru-RU"/>
              </w:rPr>
            </w:pPr>
            <w:r w:rsidRPr="00E57B39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val="ru-RU" w:eastAsia="ru-RU"/>
              </w:rPr>
              <w:t>показатели)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E57B39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A33D27" w:rsidRPr="00165663" w:rsidTr="005A71AF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lastRenderedPageBreak/>
              <w:t>2.1.1</w:t>
            </w:r>
          </w:p>
        </w:tc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CC38D0" w:rsidRDefault="00A33D27" w:rsidP="00D90CC1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Количество проведенных культурно-</w:t>
            </w:r>
            <w:r w:rsidR="00D90CC1">
              <w:rPr>
                <w:rFonts w:ascii="Times New Roman" w:hAnsi="Times New Roman"/>
                <w:lang w:val="ru-RU" w:eastAsia="ru-RU"/>
              </w:rPr>
              <w:t>массовых</w:t>
            </w:r>
            <w:r>
              <w:rPr>
                <w:rFonts w:ascii="Times New Roman" w:hAnsi="Times New Roman"/>
                <w:lang w:val="ru-RU" w:eastAsia="ru-RU"/>
              </w:rPr>
              <w:t xml:space="preserve"> мероприятий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Единица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2C3978" w:rsidRDefault="00A33D27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Расчетный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717E6C" w:rsidRDefault="00674B44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17E6C">
              <w:rPr>
                <w:rFonts w:ascii="Times New Roman" w:hAnsi="Times New Roman"/>
                <w:lang w:val="ru-RU" w:eastAsia="ru-RU"/>
              </w:rPr>
              <w:t>214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717E6C" w:rsidRDefault="00674B44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17E6C">
              <w:rPr>
                <w:rFonts w:ascii="Times New Roman" w:hAnsi="Times New Roman"/>
                <w:lang w:val="ru-RU" w:eastAsia="ru-RU"/>
              </w:rPr>
              <w:t>214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717E6C" w:rsidRDefault="00717E6C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717E6C" w:rsidRDefault="00717E6C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217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717E6C" w:rsidRDefault="00717E6C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217</w:t>
            </w:r>
          </w:p>
        </w:tc>
      </w:tr>
      <w:tr w:rsidR="00A33D27" w:rsidRPr="00165663" w:rsidTr="005A71AF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2.1.2</w:t>
            </w:r>
          </w:p>
        </w:tc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AE148F" w:rsidRDefault="00A33D27" w:rsidP="005A71AF">
            <w:pPr>
              <w:spacing w:line="240" w:lineRule="atLeast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Количество клубных формирований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Единица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2C3978" w:rsidRDefault="00A33D27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Расчетный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717E6C" w:rsidRDefault="00674B44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17E6C">
              <w:rPr>
                <w:rFonts w:ascii="Times New Roman" w:hAnsi="Times New Roman"/>
                <w:lang w:val="ru-RU" w:eastAsia="ru-RU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717E6C" w:rsidRDefault="00674B44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17E6C">
              <w:rPr>
                <w:rFonts w:ascii="Times New Roman" w:hAnsi="Times New Roman"/>
                <w:lang w:val="ru-RU" w:eastAsia="ru-RU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717E6C" w:rsidRDefault="00674B44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17E6C">
              <w:rPr>
                <w:rFonts w:ascii="Times New Roman" w:hAnsi="Times New Roman"/>
                <w:lang w:val="ru-RU" w:eastAsia="ru-RU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717E6C" w:rsidRDefault="00717E6C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717E6C" w:rsidRDefault="00717E6C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13</w:t>
            </w:r>
          </w:p>
        </w:tc>
      </w:tr>
      <w:tr w:rsidR="00A33D27" w:rsidRPr="00165663" w:rsidTr="005A71AF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2.1.3</w:t>
            </w:r>
          </w:p>
        </w:tc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Default="00A33D27" w:rsidP="005A71AF">
            <w:pPr>
              <w:spacing w:line="240" w:lineRule="atLeast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Число лиц, занимающихся в учреждении творческой деятельностью на непрофессиональной основе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Расчетный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717E6C" w:rsidRDefault="00674B44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17E6C">
              <w:rPr>
                <w:rFonts w:ascii="Times New Roman" w:hAnsi="Times New Roman"/>
                <w:lang w:val="ru-RU" w:eastAsia="ru-RU"/>
              </w:rPr>
              <w:t>474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717E6C" w:rsidRDefault="00674B44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17E6C">
              <w:rPr>
                <w:rFonts w:ascii="Times New Roman" w:hAnsi="Times New Roman"/>
                <w:lang w:val="ru-RU" w:eastAsia="ru-RU"/>
              </w:rPr>
              <w:t>474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717E6C" w:rsidRDefault="00674B44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17E6C">
              <w:rPr>
                <w:rFonts w:ascii="Times New Roman" w:hAnsi="Times New Roman"/>
                <w:lang w:val="ru-RU" w:eastAsia="ru-RU"/>
              </w:rPr>
              <w:t>474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717E6C" w:rsidRDefault="00717E6C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474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717E6C" w:rsidRDefault="00717E6C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474</w:t>
            </w:r>
          </w:p>
        </w:tc>
      </w:tr>
      <w:tr w:rsidR="00A33D27" w:rsidRPr="00234849" w:rsidTr="005A71AF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2.2</w:t>
            </w:r>
          </w:p>
        </w:tc>
        <w:tc>
          <w:tcPr>
            <w:tcW w:w="143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717E6C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color w:val="3B2D36"/>
                <w:sz w:val="24"/>
                <w:szCs w:val="24"/>
                <w:lang w:val="ru-RU" w:eastAsia="ru-RU"/>
              </w:rPr>
            </w:pPr>
            <w:r w:rsidRPr="00717E6C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Задача 2 </w:t>
            </w:r>
            <w:r w:rsidRPr="00717E6C">
              <w:rPr>
                <w:rFonts w:ascii="Times New Roman" w:hAnsi="Times New Roman"/>
                <w:color w:val="3B2D36"/>
                <w:sz w:val="24"/>
                <w:szCs w:val="24"/>
                <w:lang w:val="ru-RU" w:eastAsia="ru-RU"/>
              </w:rPr>
              <w:t xml:space="preserve">Создание условий, обеспечивающих равную доступность услуг в сфере культуры </w:t>
            </w:r>
            <w:proofErr w:type="gramStart"/>
            <w:r w:rsidRPr="00717E6C">
              <w:rPr>
                <w:rFonts w:ascii="Times New Roman" w:hAnsi="Times New Roman"/>
                <w:color w:val="3B2D36"/>
                <w:sz w:val="24"/>
                <w:szCs w:val="24"/>
                <w:lang w:val="ru-RU" w:eastAsia="ru-RU"/>
              </w:rPr>
              <w:t>для</w:t>
            </w:r>
            <w:proofErr w:type="gramEnd"/>
            <w:r w:rsidRPr="00717E6C">
              <w:rPr>
                <w:rFonts w:ascii="Times New Roman" w:hAnsi="Times New Roman"/>
                <w:color w:val="3B2D36"/>
                <w:sz w:val="24"/>
                <w:szCs w:val="24"/>
                <w:lang w:val="ru-RU" w:eastAsia="ru-RU"/>
              </w:rPr>
              <w:t xml:space="preserve"> различных </w:t>
            </w:r>
          </w:p>
          <w:p w:rsidR="00A33D27" w:rsidRPr="00717E6C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7E6C">
              <w:rPr>
                <w:rFonts w:ascii="Times New Roman" w:hAnsi="Times New Roman"/>
                <w:color w:val="3B2D36"/>
                <w:sz w:val="24"/>
                <w:szCs w:val="24"/>
                <w:lang w:val="ru-RU" w:eastAsia="ru-RU"/>
              </w:rPr>
              <w:t>возрастных и социальных категорий жителей</w:t>
            </w:r>
          </w:p>
        </w:tc>
      </w:tr>
      <w:tr w:rsidR="00A33D27" w:rsidRPr="00165663" w:rsidTr="005A71AF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5B78E2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lang w:val="ru-RU" w:eastAsia="ru-RU"/>
              </w:rPr>
            </w:pPr>
            <w:r w:rsidRPr="005B78E2">
              <w:rPr>
                <w:rFonts w:ascii="Times New Roman" w:hAnsi="Times New Roman"/>
                <w:lang w:val="ru-RU" w:eastAsia="ru-RU"/>
              </w:rPr>
              <w:t>2.2.1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3D27" w:rsidRPr="005B78E2" w:rsidRDefault="00A33D27" w:rsidP="00D90CC1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B78E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культурно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5B78E2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="00D90CC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="00D90CC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ассовых</w:t>
            </w:r>
            <w:r w:rsidRPr="005B78E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мероприятий, рассчитанных на обслуживание менее защищенных возрастных групп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Pr="00AB7361" w:rsidRDefault="00A33D27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Pr="005B78E2" w:rsidRDefault="00A33D27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Расчетный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Pr="00717E6C" w:rsidRDefault="00674B44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7E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Pr="00717E6C" w:rsidRDefault="00674B44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7E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Pr="00717E6C" w:rsidRDefault="00674B44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7E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Pr="00717E6C" w:rsidRDefault="00674B44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7E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3D27" w:rsidRPr="00717E6C" w:rsidRDefault="00674B44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7E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3,9</w:t>
            </w:r>
          </w:p>
        </w:tc>
      </w:tr>
      <w:tr w:rsidR="00A33D27" w:rsidRPr="00165663" w:rsidTr="005A71AF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5B78E2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2.2.2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3D27" w:rsidRPr="005B78E2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участников молодежи в клубных формирования</w:t>
            </w:r>
            <w:proofErr w:type="gramEnd"/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Единица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Pr="002C3978" w:rsidRDefault="00A33D27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Расчетный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Pr="00717E6C" w:rsidRDefault="00674B44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7E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Pr="00717E6C" w:rsidRDefault="00674B44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7E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Pr="00717E6C" w:rsidRDefault="00674B44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7E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Pr="00717E6C" w:rsidRDefault="00674B44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7E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3D27" w:rsidRPr="00717E6C" w:rsidRDefault="00674B44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7E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</w:t>
            </w:r>
          </w:p>
        </w:tc>
      </w:tr>
      <w:tr w:rsidR="00A33D27" w:rsidRPr="00165663" w:rsidTr="005A71AF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5B78E2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2.2.3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3D27" w:rsidRPr="005B78E2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участников детей в клубных формированиях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Единица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Pr="002C3978" w:rsidRDefault="00A33D27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Расчетный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Pr="00717E6C" w:rsidRDefault="00674B44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7E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394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Pr="00717E6C" w:rsidRDefault="00674B44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7E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394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Pr="00717E6C" w:rsidRDefault="00674B44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7E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Pr="00717E6C" w:rsidRDefault="00674B44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7E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395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3D27" w:rsidRPr="00717E6C" w:rsidRDefault="00674B44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7E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395</w:t>
            </w:r>
          </w:p>
        </w:tc>
      </w:tr>
      <w:tr w:rsidR="00A33D27" w:rsidRPr="00165663" w:rsidTr="005A71AF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3D27" w:rsidRPr="00AF79AF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lang w:val="ru-RU" w:eastAsia="ru-RU"/>
              </w:rPr>
            </w:pPr>
            <w:r w:rsidRPr="00AF79AF">
              <w:rPr>
                <w:rFonts w:ascii="Times New Roman" w:hAnsi="Times New Roman"/>
                <w:lang w:val="ru-RU"/>
              </w:rPr>
              <w:t>Д</w:t>
            </w:r>
            <w:r w:rsidRPr="00966FD1">
              <w:rPr>
                <w:rFonts w:ascii="Times New Roman" w:hAnsi="Times New Roman"/>
                <w:lang w:val="ru-RU"/>
              </w:rPr>
              <w:t>оля детей, привлекаемых к участию в творческих мероприятиях, в общем числе детей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Расчетный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Pr="00717E6C" w:rsidRDefault="00674B44" w:rsidP="005A71AF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6C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Pr="00717E6C" w:rsidRDefault="00674B44" w:rsidP="005A71A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E6C">
              <w:rPr>
                <w:rFonts w:ascii="Times New Roman" w:hAnsi="Times New Roman"/>
                <w:sz w:val="24"/>
                <w:szCs w:val="24"/>
                <w:lang w:val="ru-RU"/>
              </w:rPr>
              <w:t>0,53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Pr="00717E6C" w:rsidRDefault="00674B44" w:rsidP="005A71A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E6C">
              <w:rPr>
                <w:rFonts w:ascii="Times New Roman" w:hAnsi="Times New Roman"/>
                <w:sz w:val="24"/>
                <w:szCs w:val="24"/>
                <w:lang w:val="ru-RU"/>
              </w:rPr>
              <w:t>0,53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Pr="00717E6C" w:rsidRDefault="00674B44" w:rsidP="005A71A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E6C">
              <w:rPr>
                <w:rFonts w:ascii="Times New Roman" w:hAnsi="Times New Roman"/>
                <w:sz w:val="24"/>
                <w:szCs w:val="24"/>
                <w:lang w:val="ru-RU"/>
              </w:rPr>
              <w:t>0,53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3D27" w:rsidRPr="00717E6C" w:rsidRDefault="00674B44" w:rsidP="005A71A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E6C">
              <w:rPr>
                <w:rFonts w:ascii="Times New Roman" w:hAnsi="Times New Roman"/>
                <w:sz w:val="24"/>
                <w:szCs w:val="24"/>
                <w:lang w:val="ru-RU"/>
              </w:rPr>
              <w:t>0,53</w:t>
            </w:r>
          </w:p>
        </w:tc>
      </w:tr>
      <w:tr w:rsidR="00A33D27" w:rsidRPr="00234849" w:rsidTr="005A71AF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5B78E2" w:rsidRDefault="00A33D27" w:rsidP="005A71AF">
            <w:pPr>
              <w:autoSpaceDE w:val="0"/>
              <w:autoSpaceDN w:val="0"/>
              <w:adjustRightInd w:val="0"/>
              <w:spacing w:before="120" w:after="120" w:line="240" w:lineRule="atLeast"/>
              <w:ind w:firstLine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143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717E6C" w:rsidRDefault="00A33D27" w:rsidP="00816FBA">
            <w:pPr>
              <w:spacing w:before="120" w:after="120" w:line="240" w:lineRule="atLeast"/>
              <w:ind w:right="17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7E6C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Цель 3</w:t>
            </w:r>
            <w:r w:rsidRPr="00717E6C">
              <w:rPr>
                <w:rFonts w:ascii="Times New Roman" w:hAnsi="Times New Roman"/>
                <w:color w:val="3B2D36"/>
                <w:sz w:val="24"/>
                <w:szCs w:val="24"/>
                <w:lang w:val="ru-RU" w:eastAsia="ru-RU"/>
              </w:rPr>
              <w:t xml:space="preserve"> </w:t>
            </w:r>
            <w:r w:rsidRPr="00717E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Создание единого культурного пространства на территории муниципального образования </w:t>
            </w:r>
            <w:proofErr w:type="spellStart"/>
            <w:r w:rsidR="00816FBA" w:rsidRPr="00717E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Лебяженский</w:t>
            </w:r>
            <w:proofErr w:type="spellEnd"/>
            <w:r w:rsidR="00842EB3" w:rsidRPr="00717E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сельсовет</w:t>
            </w:r>
            <w:r w:rsidRPr="00717E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условий для духовного возрождения народа, достижения положительной динами роста результативности показателей                           деятельности отрасли «Культура»</w:t>
            </w:r>
          </w:p>
        </w:tc>
      </w:tr>
      <w:tr w:rsidR="00A33D27" w:rsidRPr="00165663" w:rsidTr="005A71AF">
        <w:trPr>
          <w:cantSplit/>
          <w:trHeight w:val="198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966FD1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E677E8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Целевой показатель 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E57B39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E57B39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717E6C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717E6C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717E6C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717E6C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717E6C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33D27" w:rsidRPr="00165663" w:rsidTr="005A71AF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E57B39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D55D85" w:rsidRDefault="00A33D27" w:rsidP="00D90CC1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Количество посетителей на культурно-</w:t>
            </w:r>
            <w:r w:rsidR="00D90CC1">
              <w:rPr>
                <w:rFonts w:ascii="Times New Roman" w:hAnsi="Times New Roman"/>
                <w:lang w:val="ru-RU" w:eastAsia="ru-RU"/>
              </w:rPr>
              <w:t>массовых</w:t>
            </w:r>
            <w:r>
              <w:rPr>
                <w:rFonts w:ascii="Times New Roman" w:hAnsi="Times New Roman"/>
                <w:lang w:val="ru-RU" w:eastAsia="ru-RU"/>
              </w:rPr>
              <w:t xml:space="preserve"> мероприятиях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CC38D0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/>
                <w:lang w:val="ru-RU" w:eastAsia="ru-RU"/>
              </w:rPr>
              <w:t>заполняе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>-мости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 xml:space="preserve"> залов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5B79F5" w:rsidRDefault="00A33D27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Расчетный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717E6C" w:rsidRDefault="00717E6C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717E6C" w:rsidRDefault="00717E6C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717E6C" w:rsidRDefault="00717E6C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717E6C" w:rsidRDefault="00717E6C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717E6C" w:rsidRDefault="00717E6C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62</w:t>
            </w:r>
          </w:p>
        </w:tc>
      </w:tr>
      <w:tr w:rsidR="00A33D27" w:rsidRPr="00234849" w:rsidTr="005A71AF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5B78E2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3.1</w:t>
            </w:r>
          </w:p>
        </w:tc>
        <w:tc>
          <w:tcPr>
            <w:tcW w:w="143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717E6C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7E6C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Задача 1</w:t>
            </w:r>
            <w:r w:rsidRPr="00717E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Поддержка  инновационных и творческих проектов в сфере культуры муниципального образования </w:t>
            </w:r>
          </w:p>
          <w:p w:rsidR="00A33D27" w:rsidRPr="00717E6C" w:rsidRDefault="00816FBA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717E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Лебяженский</w:t>
            </w:r>
            <w:proofErr w:type="spellEnd"/>
            <w:r w:rsidR="00A33D27" w:rsidRPr="00717E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сельсовет  </w:t>
            </w:r>
            <w:proofErr w:type="spellStart"/>
            <w:r w:rsidR="00A33D27" w:rsidRPr="00717E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Краснотуранского</w:t>
            </w:r>
            <w:proofErr w:type="spellEnd"/>
            <w:r w:rsidR="00A33D27" w:rsidRPr="00717E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района  Красноярского  края</w:t>
            </w:r>
          </w:p>
        </w:tc>
      </w:tr>
      <w:tr w:rsidR="00A33D27" w:rsidRPr="00165663" w:rsidTr="005A71AF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5B78E2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3.1.1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3D27" w:rsidRPr="005B78E2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народных коллективов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Единица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Pr="002C3978" w:rsidRDefault="00A33D27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Расчетный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Pr="00717E6C" w:rsidRDefault="00A33D27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7E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Pr="00717E6C" w:rsidRDefault="00674B44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7E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Pr="00717E6C" w:rsidRDefault="00A33D27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7E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Pr="00717E6C" w:rsidRDefault="00A33D27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7E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3D27" w:rsidRPr="00717E6C" w:rsidRDefault="00A33D27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7E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33D27" w:rsidRPr="00234849" w:rsidTr="005A71AF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3.3</w:t>
            </w:r>
          </w:p>
        </w:tc>
        <w:tc>
          <w:tcPr>
            <w:tcW w:w="143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717E6C" w:rsidRDefault="00A33D27" w:rsidP="005A71AF">
            <w:pPr>
              <w:autoSpaceDE w:val="0"/>
              <w:autoSpaceDN w:val="0"/>
              <w:adjustRightInd w:val="0"/>
              <w:spacing w:before="120" w:after="12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7E6C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Задача 2 </w:t>
            </w:r>
            <w:r w:rsidRPr="00717E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услуг культуры, адаптация сферы культуры к рыночным условиям</w:t>
            </w:r>
          </w:p>
        </w:tc>
      </w:tr>
      <w:tr w:rsidR="00A33D27" w:rsidRPr="00165663" w:rsidTr="005A71AF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3.3.1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3D27" w:rsidRPr="0093759E" w:rsidRDefault="00A33D27" w:rsidP="00D90CC1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Количество посетителей культурно-</w:t>
            </w:r>
            <w:r w:rsidR="00D90CC1">
              <w:rPr>
                <w:rFonts w:ascii="Times New Roman" w:hAnsi="Times New Roman"/>
                <w:lang w:val="ru-RU" w:eastAsia="ru-RU"/>
              </w:rPr>
              <w:t>массовых</w:t>
            </w:r>
            <w:r>
              <w:rPr>
                <w:rFonts w:ascii="Times New Roman" w:hAnsi="Times New Roman"/>
                <w:lang w:val="ru-RU" w:eastAsia="ru-RU"/>
              </w:rPr>
              <w:t xml:space="preserve"> мероприятий на платной основе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Чел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Pr="002C3978" w:rsidRDefault="00A33D27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Расчетный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Pr="00717E6C" w:rsidRDefault="00717E6C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Pr="00717E6C" w:rsidRDefault="00717E6C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Pr="00717E6C" w:rsidRDefault="00717E6C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4311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Pr="00717E6C" w:rsidRDefault="00717E6C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4311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3D27" w:rsidRPr="00717E6C" w:rsidRDefault="00717E6C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4311</w:t>
            </w:r>
          </w:p>
        </w:tc>
      </w:tr>
      <w:tr w:rsidR="00A33D27" w:rsidRPr="00165663" w:rsidTr="005A71AF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3.3.2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3D27" w:rsidRPr="0093759E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Количество мероприятий на платной основе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Чел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Расчетный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Pr="00717E6C" w:rsidRDefault="00674B44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7E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Pr="00717E6C" w:rsidRDefault="00674B44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7E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Pr="00717E6C" w:rsidRDefault="00674B44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7E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Pr="00717E6C" w:rsidRDefault="00674B44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7E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3D27" w:rsidRPr="00717E6C" w:rsidRDefault="00717E6C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111</w:t>
            </w:r>
          </w:p>
        </w:tc>
      </w:tr>
      <w:tr w:rsidR="00A33D27" w:rsidRPr="00165663" w:rsidTr="005A71AF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3.3.3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3D27" w:rsidRDefault="00A33D27" w:rsidP="00D90CC1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Удельный вес населения, участвующих в платных культурно-</w:t>
            </w:r>
            <w:r w:rsidR="00D90CC1">
              <w:rPr>
                <w:rFonts w:ascii="Times New Roman" w:hAnsi="Times New Roman"/>
                <w:lang w:val="ru-RU" w:eastAsia="ru-RU"/>
              </w:rPr>
              <w:t>массовых</w:t>
            </w:r>
            <w:r>
              <w:rPr>
                <w:rFonts w:ascii="Times New Roman" w:hAnsi="Times New Roman"/>
                <w:lang w:val="ru-RU" w:eastAsia="ru-RU"/>
              </w:rPr>
              <w:t xml:space="preserve"> мероприятиях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Расчетный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Pr="00717E6C" w:rsidRDefault="00717E6C" w:rsidP="005A71AF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Pr="00717E6C" w:rsidRDefault="00717E6C" w:rsidP="005A71AF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Pr="00717E6C" w:rsidRDefault="00717E6C" w:rsidP="005A71AF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Pr="00717E6C" w:rsidRDefault="00717E6C" w:rsidP="005A71AF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3D27" w:rsidRPr="00717E6C" w:rsidRDefault="00717E6C" w:rsidP="005A71AF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33D27" w:rsidRDefault="00A33D27" w:rsidP="00A33D27">
      <w:pPr>
        <w:spacing w:line="240" w:lineRule="atLeast"/>
        <w:ind w:firstLine="0"/>
        <w:rPr>
          <w:rFonts w:ascii="Times New Roman" w:hAnsi="Times New Roman"/>
          <w:bCs/>
          <w:color w:val="000000"/>
          <w:lang w:val="ru-RU" w:eastAsia="ru-RU" w:bidi="ar-SA"/>
        </w:rPr>
      </w:pPr>
    </w:p>
    <w:p w:rsidR="00A33D27" w:rsidRDefault="00A33D27" w:rsidP="00A33D27">
      <w:pPr>
        <w:spacing w:line="240" w:lineRule="atLeast"/>
        <w:ind w:left="9204" w:firstLine="0"/>
        <w:rPr>
          <w:rFonts w:ascii="Times New Roman" w:hAnsi="Times New Roman"/>
          <w:bCs/>
          <w:color w:val="000000"/>
          <w:lang w:val="ru-RU" w:eastAsia="ru-RU" w:bidi="ar-SA"/>
        </w:rPr>
      </w:pPr>
    </w:p>
    <w:p w:rsidR="00816FBA" w:rsidRDefault="00816FBA" w:rsidP="00A33D27">
      <w:pPr>
        <w:spacing w:line="240" w:lineRule="atLeast"/>
        <w:ind w:left="9204" w:firstLine="0"/>
        <w:rPr>
          <w:rFonts w:ascii="Times New Roman" w:hAnsi="Times New Roman"/>
          <w:bCs/>
          <w:color w:val="000000"/>
          <w:lang w:val="ru-RU" w:eastAsia="ru-RU" w:bidi="ar-SA"/>
        </w:rPr>
      </w:pPr>
    </w:p>
    <w:p w:rsidR="00816FBA" w:rsidRDefault="00816FBA" w:rsidP="00A33D27">
      <w:pPr>
        <w:spacing w:line="240" w:lineRule="atLeast"/>
        <w:ind w:left="9204" w:firstLine="0"/>
        <w:rPr>
          <w:rFonts w:ascii="Times New Roman" w:hAnsi="Times New Roman"/>
          <w:bCs/>
          <w:color w:val="000000"/>
          <w:lang w:val="ru-RU" w:eastAsia="ru-RU" w:bidi="ar-SA"/>
        </w:rPr>
      </w:pPr>
    </w:p>
    <w:p w:rsidR="00A33D27" w:rsidRDefault="00A33D27" w:rsidP="00A33D27">
      <w:pPr>
        <w:spacing w:line="240" w:lineRule="atLeast"/>
        <w:ind w:left="9204" w:firstLine="0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lastRenderedPageBreak/>
        <w:t>Приложение № 2</w:t>
      </w:r>
    </w:p>
    <w:p w:rsidR="00A33D27" w:rsidRDefault="00A33D27" w:rsidP="00A33D27">
      <w:pPr>
        <w:pStyle w:val="ab"/>
        <w:spacing w:line="240" w:lineRule="atLeast"/>
        <w:ind w:left="9204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к Паспорту муниципальной </w:t>
      </w:r>
      <w:r w:rsidRPr="00D57719">
        <w:rPr>
          <w:rFonts w:ascii="Times New Roman" w:hAnsi="Times New Roman"/>
          <w:bCs/>
          <w:color w:val="000000"/>
          <w:lang w:val="ru-RU" w:eastAsia="ru-RU" w:bidi="ar-SA"/>
        </w:rPr>
        <w:t>программы</w:t>
      </w:r>
    </w:p>
    <w:p w:rsidR="00A33D27" w:rsidRPr="00532F8A" w:rsidRDefault="00816FBA" w:rsidP="00A33D27">
      <w:pPr>
        <w:pStyle w:val="ab"/>
        <w:spacing w:line="240" w:lineRule="atLeast"/>
        <w:ind w:left="920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</w:t>
      </w:r>
      <w:r w:rsidR="00A33D27">
        <w:rPr>
          <w:rFonts w:ascii="Times New Roman" w:hAnsi="Times New Roman"/>
          <w:lang w:val="ru-RU"/>
        </w:rPr>
        <w:t xml:space="preserve">Развитие культуры на  </w:t>
      </w:r>
      <w:r w:rsidR="00A33D27" w:rsidRPr="00D57719">
        <w:rPr>
          <w:rFonts w:ascii="Times New Roman" w:hAnsi="Times New Roman"/>
          <w:lang w:val="ru-RU"/>
        </w:rPr>
        <w:t xml:space="preserve">территории </w:t>
      </w:r>
      <w:proofErr w:type="spellStart"/>
      <w:r>
        <w:rPr>
          <w:rFonts w:ascii="Times New Roman" w:hAnsi="Times New Roman"/>
          <w:lang w:val="ru-RU"/>
        </w:rPr>
        <w:t>Лебяженского</w:t>
      </w:r>
      <w:proofErr w:type="spellEnd"/>
      <w:r w:rsidR="00842EB3">
        <w:rPr>
          <w:rFonts w:ascii="Times New Roman" w:hAnsi="Times New Roman"/>
          <w:lang w:val="ru-RU"/>
        </w:rPr>
        <w:t xml:space="preserve"> сельсовета на 2016-2018</w:t>
      </w:r>
      <w:r w:rsidR="00A33D27">
        <w:rPr>
          <w:rFonts w:ascii="Times New Roman" w:hAnsi="Times New Roman"/>
          <w:lang w:val="ru-RU"/>
        </w:rPr>
        <w:t xml:space="preserve"> годы»</w:t>
      </w:r>
    </w:p>
    <w:p w:rsidR="00A33D27" w:rsidRDefault="00A33D27" w:rsidP="00A33D27">
      <w:pPr>
        <w:pStyle w:val="ab"/>
        <w:spacing w:line="240" w:lineRule="atLeast"/>
        <w:ind w:left="9204"/>
        <w:rPr>
          <w:rFonts w:ascii="Times New Roman" w:hAnsi="Times New Roman"/>
          <w:bCs/>
          <w:color w:val="000000"/>
          <w:lang w:val="ru-RU" w:eastAsia="ru-RU" w:bidi="ar-SA"/>
        </w:rPr>
      </w:pPr>
    </w:p>
    <w:p w:rsidR="00A33D27" w:rsidRPr="00C1795D" w:rsidRDefault="00A33D27" w:rsidP="00A33D27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val="ru-RU" w:eastAsia="ru-RU"/>
        </w:rPr>
      </w:pPr>
    </w:p>
    <w:p w:rsidR="00A33D27" w:rsidRPr="005B4606" w:rsidRDefault="00A33D27" w:rsidP="00A33D2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5B4606">
        <w:rPr>
          <w:rFonts w:ascii="Times New Roman" w:hAnsi="Times New Roman"/>
          <w:b/>
          <w:sz w:val="28"/>
          <w:szCs w:val="28"/>
          <w:lang w:eastAsia="ru-RU"/>
        </w:rPr>
        <w:t>Целевые</w:t>
      </w:r>
      <w:proofErr w:type="spellEnd"/>
      <w:r w:rsidRPr="005B460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B4606">
        <w:rPr>
          <w:rFonts w:ascii="Times New Roman" w:hAnsi="Times New Roman"/>
          <w:b/>
          <w:sz w:val="28"/>
          <w:szCs w:val="28"/>
          <w:lang w:eastAsia="ru-RU"/>
        </w:rPr>
        <w:t>показатели</w:t>
      </w:r>
      <w:proofErr w:type="spellEnd"/>
      <w:r w:rsidRPr="005B460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B4606">
        <w:rPr>
          <w:rFonts w:ascii="Times New Roman" w:hAnsi="Times New Roman"/>
          <w:b/>
          <w:sz w:val="28"/>
          <w:szCs w:val="28"/>
          <w:lang w:eastAsia="ru-RU"/>
        </w:rPr>
        <w:t>на</w:t>
      </w:r>
      <w:proofErr w:type="spellEnd"/>
      <w:r w:rsidRPr="005B460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B4606">
        <w:rPr>
          <w:rFonts w:ascii="Times New Roman" w:hAnsi="Times New Roman"/>
          <w:b/>
          <w:sz w:val="28"/>
          <w:szCs w:val="28"/>
          <w:lang w:eastAsia="ru-RU"/>
        </w:rPr>
        <w:t>долгосрочный</w:t>
      </w:r>
      <w:proofErr w:type="spellEnd"/>
      <w:r w:rsidRPr="005B460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B4606">
        <w:rPr>
          <w:rFonts w:ascii="Times New Roman" w:hAnsi="Times New Roman"/>
          <w:b/>
          <w:sz w:val="28"/>
          <w:szCs w:val="28"/>
          <w:lang w:eastAsia="ru-RU"/>
        </w:rPr>
        <w:t>период</w:t>
      </w:r>
      <w:proofErr w:type="spellEnd"/>
    </w:p>
    <w:p w:rsidR="00A33D27" w:rsidRPr="00131AB7" w:rsidRDefault="00A33D27" w:rsidP="00A33D2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1516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654"/>
        <w:gridCol w:w="26"/>
        <w:gridCol w:w="872"/>
        <w:gridCol w:w="12"/>
        <w:gridCol w:w="1154"/>
        <w:gridCol w:w="47"/>
        <w:gridCol w:w="989"/>
        <w:gridCol w:w="30"/>
        <w:gridCol w:w="1259"/>
        <w:gridCol w:w="30"/>
        <w:gridCol w:w="869"/>
        <w:gridCol w:w="10"/>
        <w:gridCol w:w="879"/>
        <w:gridCol w:w="721"/>
        <w:gridCol w:w="722"/>
        <w:gridCol w:w="722"/>
        <w:gridCol w:w="722"/>
        <w:gridCol w:w="722"/>
        <w:gridCol w:w="720"/>
        <w:gridCol w:w="6"/>
        <w:gridCol w:w="716"/>
        <w:gridCol w:w="6"/>
        <w:gridCol w:w="738"/>
      </w:tblGrid>
      <w:tr w:rsidR="00A33D27" w:rsidRPr="00165663" w:rsidTr="007220A5">
        <w:trPr>
          <w:cantSplit/>
          <w:trHeight w:val="366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3D27" w:rsidRPr="002152F2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Pr="002152F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3D27" w:rsidRPr="002152F2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152F2">
              <w:rPr>
                <w:rFonts w:ascii="Times New Roman" w:hAnsi="Times New Roman"/>
                <w:sz w:val="20"/>
                <w:szCs w:val="20"/>
                <w:lang w:eastAsia="ru-RU"/>
              </w:rPr>
              <w:t>Цели</w:t>
            </w:r>
            <w:proofErr w:type="spellEnd"/>
            <w:r w:rsidRPr="002152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 </w:t>
            </w:r>
            <w:r w:rsidRPr="002152F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2152F2">
              <w:rPr>
                <w:rFonts w:ascii="Times New Roman" w:hAnsi="Times New Roman"/>
                <w:sz w:val="20"/>
                <w:szCs w:val="20"/>
                <w:lang w:eastAsia="ru-RU"/>
              </w:rPr>
              <w:t>целевые</w:t>
            </w:r>
            <w:proofErr w:type="spellEnd"/>
            <w:r w:rsidRPr="002152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152F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2152F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</w:t>
            </w:r>
            <w:proofErr w:type="spellEnd"/>
          </w:p>
        </w:tc>
        <w:tc>
          <w:tcPr>
            <w:tcW w:w="8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3D27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н.</w:t>
            </w:r>
            <w:r w:rsidRPr="002152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152F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2152F2">
              <w:rPr>
                <w:rFonts w:ascii="Times New Roman" w:hAnsi="Times New Roman"/>
                <w:sz w:val="20"/>
                <w:szCs w:val="20"/>
                <w:lang w:eastAsia="ru-RU"/>
              </w:rPr>
              <w:t>измере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  <w:p w:rsidR="00A33D27" w:rsidRPr="002152F2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152F2">
              <w:rPr>
                <w:rFonts w:ascii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1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3D27" w:rsidRPr="002152F2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152F2">
              <w:rPr>
                <w:rFonts w:ascii="Times New Roman" w:hAnsi="Times New Roman"/>
                <w:sz w:val="20"/>
                <w:szCs w:val="20"/>
                <w:lang w:eastAsia="ru-RU"/>
              </w:rPr>
              <w:t>Отчетный</w:t>
            </w:r>
            <w:proofErr w:type="spellEnd"/>
            <w:r w:rsidRPr="002152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2F2">
              <w:rPr>
                <w:rFonts w:ascii="Times New Roman" w:hAnsi="Times New Roman"/>
                <w:sz w:val="20"/>
                <w:szCs w:val="20"/>
                <w:lang w:eastAsia="ru-RU"/>
              </w:rPr>
              <w:t>финансо-вый</w:t>
            </w:r>
            <w:proofErr w:type="spellEnd"/>
            <w:r w:rsidRPr="002152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42EB3">
              <w:rPr>
                <w:rFonts w:ascii="Times New Roman" w:hAnsi="Times New Roman"/>
                <w:sz w:val="20"/>
                <w:szCs w:val="20"/>
                <w:lang w:val="ru-RU" w:eastAsia="ru-RU"/>
              </w:rPr>
              <w:t>2013</w:t>
            </w:r>
            <w:r w:rsidRPr="00215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0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3D27" w:rsidRPr="002152F2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152F2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  <w:proofErr w:type="spellEnd"/>
            <w:r w:rsidRPr="002152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2F2">
              <w:rPr>
                <w:rFonts w:ascii="Times New Roman" w:hAnsi="Times New Roman"/>
                <w:sz w:val="20"/>
                <w:szCs w:val="20"/>
                <w:lang w:eastAsia="ru-RU"/>
              </w:rPr>
              <w:t>финансо-вый</w:t>
            </w:r>
            <w:proofErr w:type="spellEnd"/>
            <w:r w:rsidRPr="002152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42EB3">
              <w:rPr>
                <w:rFonts w:ascii="Times New Roman" w:hAnsi="Times New Roman"/>
                <w:sz w:val="20"/>
                <w:szCs w:val="20"/>
                <w:lang w:val="ru-RU" w:eastAsia="ru-RU"/>
              </w:rPr>
              <w:t>2015</w:t>
            </w:r>
            <w:r w:rsidRPr="00215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52F2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12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3D27" w:rsidRPr="002152F2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152F2">
              <w:rPr>
                <w:rFonts w:ascii="Times New Roman" w:hAnsi="Times New Roman"/>
                <w:sz w:val="20"/>
                <w:szCs w:val="20"/>
                <w:lang w:eastAsia="ru-RU"/>
              </w:rPr>
              <w:t>Очередной</w:t>
            </w:r>
            <w:proofErr w:type="spellEnd"/>
            <w:r w:rsidRPr="002152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2F2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финансовый</w:t>
            </w:r>
            <w:proofErr w:type="spellEnd"/>
            <w:r w:rsidRPr="002152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42EB3">
              <w:rPr>
                <w:rFonts w:ascii="Times New Roman" w:hAnsi="Times New Roman"/>
                <w:sz w:val="20"/>
                <w:szCs w:val="20"/>
                <w:lang w:val="ru-RU" w:eastAsia="ru-RU"/>
              </w:rPr>
              <w:t>2016</w:t>
            </w:r>
            <w:r w:rsidRPr="002152F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52F2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D27" w:rsidRPr="002152F2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152F2">
              <w:rPr>
                <w:rFonts w:ascii="Times New Roman" w:hAnsi="Times New Roman"/>
                <w:sz w:val="20"/>
                <w:szCs w:val="20"/>
                <w:lang w:eastAsia="ru-RU"/>
              </w:rPr>
              <w:t>Плановый</w:t>
            </w:r>
            <w:proofErr w:type="spellEnd"/>
            <w:r w:rsidRPr="002152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2F2">
              <w:rPr>
                <w:rFonts w:ascii="Times New Roman" w:hAnsi="Times New Roman"/>
                <w:sz w:val="20"/>
                <w:szCs w:val="20"/>
                <w:lang w:eastAsia="ru-RU"/>
              </w:rPr>
              <w:t>период</w:t>
            </w:r>
            <w:proofErr w:type="spellEnd"/>
          </w:p>
        </w:tc>
        <w:tc>
          <w:tcPr>
            <w:tcW w:w="57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D27" w:rsidRPr="002152F2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152F2">
              <w:rPr>
                <w:rFonts w:ascii="Times New Roman" w:hAnsi="Times New Roman"/>
                <w:sz w:val="20"/>
                <w:szCs w:val="20"/>
                <w:lang w:eastAsia="ru-RU"/>
              </w:rPr>
              <w:t>Долгосрочный</w:t>
            </w:r>
            <w:proofErr w:type="spellEnd"/>
            <w:r w:rsidRPr="002152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2F2">
              <w:rPr>
                <w:rFonts w:ascii="Times New Roman" w:hAnsi="Times New Roman"/>
                <w:sz w:val="20"/>
                <w:szCs w:val="20"/>
                <w:lang w:eastAsia="ru-RU"/>
              </w:rPr>
              <w:t>период</w:t>
            </w:r>
            <w:proofErr w:type="spellEnd"/>
            <w:r w:rsidRPr="002152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2F2"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proofErr w:type="spellEnd"/>
            <w:r w:rsidRPr="002152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2F2">
              <w:rPr>
                <w:rFonts w:ascii="Times New Roman" w:hAnsi="Times New Roman"/>
                <w:sz w:val="20"/>
                <w:szCs w:val="20"/>
                <w:lang w:eastAsia="ru-RU"/>
              </w:rPr>
              <w:t>годам</w:t>
            </w:r>
            <w:proofErr w:type="spellEnd"/>
          </w:p>
        </w:tc>
      </w:tr>
      <w:tr w:rsidR="00A33D27" w:rsidRPr="00165663" w:rsidTr="007220A5">
        <w:trPr>
          <w:cantSplit/>
          <w:trHeight w:val="240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D27" w:rsidRPr="002152F2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D27" w:rsidRPr="002152F2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D27" w:rsidRPr="002152F2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D27" w:rsidRPr="002152F2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D27" w:rsidRPr="002152F2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D27" w:rsidRPr="002152F2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D27" w:rsidRPr="00966FD1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66FD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первый год </w:t>
            </w:r>
            <w:proofErr w:type="spellStart"/>
            <w:proofErr w:type="gramStart"/>
            <w:r w:rsidRPr="00966F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плано-вого</w:t>
            </w:r>
            <w:proofErr w:type="spellEnd"/>
            <w:proofErr w:type="gramEnd"/>
            <w:r w:rsidRPr="00966FD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периода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966FD1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66FD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второй год </w:t>
            </w:r>
            <w:proofErr w:type="spellStart"/>
            <w:proofErr w:type="gramStart"/>
            <w:r w:rsidRPr="00966F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плано-вого</w:t>
            </w:r>
            <w:proofErr w:type="spellEnd"/>
            <w:proofErr w:type="gramEnd"/>
            <w:r w:rsidRPr="00966FD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периода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D27" w:rsidRPr="002152F2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F2">
              <w:rPr>
                <w:rFonts w:ascii="Times New Roman" w:hAnsi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D27" w:rsidRPr="002152F2" w:rsidRDefault="00A33D27" w:rsidP="005A71AF">
            <w:pPr>
              <w:tabs>
                <w:tab w:val="left" w:pos="125"/>
              </w:tabs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F2">
              <w:rPr>
                <w:rFonts w:ascii="Times New Roman" w:hAnsi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D27" w:rsidRPr="002152F2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F2">
              <w:rPr>
                <w:rFonts w:ascii="Times New Roman" w:hAnsi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D27" w:rsidRPr="002152F2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F2">
              <w:rPr>
                <w:rFonts w:ascii="Times New Roman" w:hAnsi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D27" w:rsidRPr="002152F2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F2">
              <w:rPr>
                <w:rFonts w:ascii="Times New Roman" w:hAnsi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D27" w:rsidRPr="002152F2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F2">
              <w:rPr>
                <w:rFonts w:ascii="Times New Roman" w:hAnsi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D27" w:rsidRPr="002152F2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F2">
              <w:rPr>
                <w:rFonts w:ascii="Times New Roman" w:hAnsi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D27" w:rsidRPr="00D16222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222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</w:tr>
      <w:tr w:rsidR="00A33D27" w:rsidRPr="00136ABB" w:rsidTr="007220A5">
        <w:trPr>
          <w:cantSplit/>
          <w:trHeight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136ABB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136ABB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136ABB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136ABB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136ABB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136ABB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136ABB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136ABB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136ABB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136ABB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136ABB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136ABB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136ABB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136ABB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136ABB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136ABB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16</w:t>
            </w:r>
          </w:p>
        </w:tc>
      </w:tr>
      <w:tr w:rsidR="00A33D27" w:rsidRPr="00234849" w:rsidTr="007220A5">
        <w:trPr>
          <w:cantSplit/>
          <w:trHeight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D16222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22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5B79F5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color w:val="3B2D36"/>
                <w:sz w:val="24"/>
                <w:szCs w:val="24"/>
                <w:lang w:val="ru-RU" w:eastAsia="ru-RU"/>
              </w:rPr>
            </w:pPr>
            <w:r w:rsidRPr="00433941">
              <w:rPr>
                <w:rFonts w:ascii="Times New Roman" w:hAnsi="Times New Roman"/>
                <w:b/>
                <w:lang w:val="ru-RU" w:eastAsia="ru-RU"/>
              </w:rPr>
              <w:t xml:space="preserve">Цель </w:t>
            </w:r>
            <w:r w:rsidRPr="00966FD1">
              <w:rPr>
                <w:rFonts w:ascii="Times New Roman" w:hAnsi="Times New Roman"/>
                <w:color w:val="3B2D36"/>
                <w:sz w:val="24"/>
                <w:szCs w:val="24"/>
                <w:lang w:val="ru-RU" w:eastAsia="ru-RU"/>
              </w:rPr>
              <w:t xml:space="preserve">Сохранение и развитие </w:t>
            </w:r>
            <w:r w:rsidRPr="005B79F5">
              <w:rPr>
                <w:rFonts w:ascii="Times New Roman" w:hAnsi="Times New Roman"/>
                <w:color w:val="3B2D36"/>
                <w:sz w:val="24"/>
                <w:szCs w:val="24"/>
                <w:lang w:val="ru-RU" w:eastAsia="ru-RU"/>
              </w:rPr>
              <w:t>культуры</w:t>
            </w:r>
            <w:r w:rsidRPr="00966FD1">
              <w:rPr>
                <w:rFonts w:ascii="Times New Roman" w:hAnsi="Times New Roman"/>
                <w:color w:val="3B2D36"/>
                <w:sz w:val="24"/>
                <w:szCs w:val="24"/>
                <w:lang w:val="ru-RU" w:eastAsia="ru-RU"/>
              </w:rPr>
              <w:t xml:space="preserve"> на территории </w:t>
            </w:r>
            <w:r w:rsidRPr="005B79F5">
              <w:rPr>
                <w:rFonts w:ascii="Times New Roman" w:hAnsi="Times New Roman"/>
                <w:color w:val="3B2D36"/>
                <w:sz w:val="24"/>
                <w:szCs w:val="24"/>
                <w:lang w:val="ru-RU" w:eastAsia="ru-RU"/>
              </w:rPr>
              <w:t>муниципального образования</w:t>
            </w:r>
          </w:p>
          <w:p w:rsidR="00A33D27" w:rsidRPr="00966FD1" w:rsidRDefault="00816FBA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3B2D36"/>
                <w:sz w:val="24"/>
                <w:szCs w:val="24"/>
                <w:lang w:val="ru-RU" w:eastAsia="ru-RU"/>
              </w:rPr>
              <w:t>Лебяженский</w:t>
            </w:r>
            <w:proofErr w:type="spellEnd"/>
            <w:r w:rsidR="00A33D27" w:rsidRPr="005B79F5">
              <w:rPr>
                <w:rFonts w:ascii="Times New Roman" w:hAnsi="Times New Roman"/>
                <w:color w:val="3B2D36"/>
                <w:sz w:val="24"/>
                <w:szCs w:val="24"/>
                <w:lang w:val="ru-RU" w:eastAsia="ru-RU"/>
              </w:rPr>
              <w:t xml:space="preserve"> сельсовет</w:t>
            </w:r>
            <w:r w:rsidR="00A33D27" w:rsidRPr="00966FD1">
              <w:rPr>
                <w:rFonts w:ascii="Times New Roman" w:hAnsi="Times New Roman"/>
                <w:color w:val="3B2D36"/>
                <w:sz w:val="24"/>
                <w:szCs w:val="24"/>
                <w:lang w:val="ru-RU" w:eastAsia="ru-RU"/>
              </w:rPr>
              <w:t xml:space="preserve">, </w:t>
            </w:r>
            <w:r w:rsidR="00A33D27" w:rsidRPr="005B79F5">
              <w:rPr>
                <w:rFonts w:ascii="Times New Roman" w:hAnsi="Times New Roman"/>
                <w:color w:val="3B2D36"/>
                <w:sz w:val="24"/>
                <w:szCs w:val="24"/>
                <w:lang w:val="ru-RU" w:eastAsia="ru-RU"/>
              </w:rPr>
              <w:t xml:space="preserve">как фактора </w:t>
            </w:r>
            <w:r w:rsidR="00A33D27" w:rsidRPr="00966FD1">
              <w:rPr>
                <w:rFonts w:ascii="Times New Roman" w:hAnsi="Times New Roman"/>
                <w:color w:val="3B2D36"/>
                <w:sz w:val="24"/>
                <w:szCs w:val="24"/>
                <w:lang w:val="ru-RU" w:eastAsia="ru-RU"/>
              </w:rPr>
              <w:t xml:space="preserve"> </w:t>
            </w:r>
            <w:r w:rsidR="00A33D27" w:rsidRPr="005B79F5">
              <w:rPr>
                <w:rFonts w:ascii="Times New Roman" w:hAnsi="Times New Roman"/>
                <w:color w:val="3B2D36"/>
                <w:sz w:val="24"/>
                <w:szCs w:val="24"/>
                <w:lang w:val="ru-RU" w:eastAsia="ru-RU"/>
              </w:rPr>
              <w:t>социально - экономического развития</w:t>
            </w:r>
          </w:p>
        </w:tc>
      </w:tr>
      <w:tr w:rsidR="00A33D27" w:rsidRPr="00165663" w:rsidTr="007220A5">
        <w:trPr>
          <w:cantSplit/>
          <w:trHeight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BC5FD8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BC5FD8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b/>
                <w:lang w:val="ru-RU" w:eastAsia="ru-RU"/>
              </w:rPr>
            </w:pPr>
            <w:r w:rsidRPr="00BC5FD8">
              <w:rPr>
                <w:rFonts w:ascii="Times New Roman" w:hAnsi="Times New Roman"/>
                <w:b/>
                <w:lang w:val="ru-RU" w:eastAsia="ru-RU"/>
              </w:rPr>
              <w:t>Целевой показатель</w:t>
            </w:r>
            <w:r>
              <w:rPr>
                <w:rFonts w:ascii="Times New Roman" w:hAnsi="Times New Roman"/>
                <w:b/>
                <w:lang w:val="ru-RU" w:eastAsia="ru-RU"/>
              </w:rPr>
              <w:t>:</w:t>
            </w:r>
          </w:p>
          <w:p w:rsidR="00A33D27" w:rsidRPr="00966FD1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Объем расходов бюджета сельсовета на содержание учреждений культуры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D27" w:rsidRPr="002152F2" w:rsidRDefault="00A33D27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Тысяч руб.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7220A5" w:rsidRDefault="00B76409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220A5">
              <w:rPr>
                <w:rFonts w:ascii="Times New Roman" w:hAnsi="Times New Roman"/>
                <w:lang w:val="ru-RU" w:eastAsia="ru-RU"/>
              </w:rPr>
              <w:t>2526,9</w:t>
            </w: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7220A5" w:rsidRDefault="00B76409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220A5">
              <w:rPr>
                <w:rFonts w:ascii="Times New Roman" w:hAnsi="Times New Roman"/>
                <w:lang w:val="ru-RU" w:eastAsia="ru-RU"/>
              </w:rPr>
              <w:t>3255,2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7220A5" w:rsidRDefault="008243E1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3845,0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7220A5" w:rsidRDefault="008243E1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3763</w:t>
            </w:r>
            <w:r w:rsidR="000A6907">
              <w:rPr>
                <w:rFonts w:ascii="Times New Roman" w:hAnsi="Times New Roman"/>
                <w:lang w:val="ru-RU" w:eastAsia="ru-RU"/>
              </w:rPr>
              <w:t>,4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7220A5" w:rsidRDefault="008243E1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3763</w:t>
            </w:r>
            <w:r w:rsidR="000A6907">
              <w:rPr>
                <w:rFonts w:ascii="Times New Roman" w:hAnsi="Times New Roman"/>
                <w:lang w:val="ru-RU" w:eastAsia="ru-RU"/>
              </w:rPr>
              <w:t>,4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7220A5" w:rsidRDefault="00B76409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220A5">
              <w:rPr>
                <w:rFonts w:ascii="Times New Roman" w:hAnsi="Times New Roman"/>
                <w:sz w:val="20"/>
                <w:szCs w:val="20"/>
                <w:lang w:val="ru-RU" w:eastAsia="ru-RU"/>
              </w:rPr>
              <w:t>3857,7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7220A5" w:rsidRDefault="00B76409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220A5">
              <w:rPr>
                <w:rFonts w:ascii="Times New Roman" w:hAnsi="Times New Roman"/>
                <w:sz w:val="20"/>
                <w:szCs w:val="20"/>
                <w:lang w:val="ru-RU" w:eastAsia="ru-RU"/>
              </w:rPr>
              <w:t>4050,5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7220A5" w:rsidRDefault="00B76409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220A5">
              <w:rPr>
                <w:rFonts w:ascii="Times New Roman" w:hAnsi="Times New Roman"/>
                <w:sz w:val="20"/>
                <w:szCs w:val="20"/>
                <w:lang w:val="ru-RU" w:eastAsia="ru-RU"/>
              </w:rPr>
              <w:t>4253,0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7220A5" w:rsidRDefault="00B76409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220A5">
              <w:rPr>
                <w:rFonts w:ascii="Times New Roman" w:hAnsi="Times New Roman"/>
                <w:sz w:val="20"/>
                <w:szCs w:val="20"/>
                <w:lang w:val="ru-RU" w:eastAsia="ru-RU"/>
              </w:rPr>
              <w:t>4465,6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7220A5" w:rsidRDefault="00B76409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220A5">
              <w:rPr>
                <w:rFonts w:ascii="Times New Roman" w:hAnsi="Times New Roman"/>
                <w:sz w:val="20"/>
                <w:szCs w:val="20"/>
                <w:lang w:val="ru-RU" w:eastAsia="ru-RU"/>
              </w:rPr>
              <w:t>4688,9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7220A5" w:rsidRDefault="00B76409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220A5">
              <w:rPr>
                <w:rFonts w:ascii="Times New Roman" w:hAnsi="Times New Roman"/>
                <w:sz w:val="20"/>
                <w:szCs w:val="20"/>
                <w:lang w:val="ru-RU" w:eastAsia="ru-RU"/>
              </w:rPr>
              <w:t>4923,4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7220A5" w:rsidRDefault="00B76409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220A5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5169,5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7220A5" w:rsidRDefault="00B76409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220A5">
              <w:rPr>
                <w:rFonts w:ascii="Times New Roman" w:hAnsi="Times New Roman"/>
                <w:sz w:val="20"/>
                <w:szCs w:val="20"/>
                <w:lang w:val="ru-RU" w:eastAsia="ru-RU"/>
              </w:rPr>
              <w:t>5428,0</w:t>
            </w:r>
          </w:p>
        </w:tc>
      </w:tr>
      <w:tr w:rsidR="00A33D27" w:rsidRPr="00234849" w:rsidTr="007220A5">
        <w:trPr>
          <w:cantSplit/>
          <w:trHeight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Pr="00BC5FD8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62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color w:val="3B2D36"/>
                <w:sz w:val="24"/>
                <w:szCs w:val="24"/>
                <w:lang w:val="ru-RU" w:eastAsia="ru-RU"/>
              </w:rPr>
            </w:pPr>
            <w:r w:rsidRPr="0037295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Цель 2</w:t>
            </w:r>
            <w:r w:rsidRPr="00966FD1">
              <w:rPr>
                <w:rFonts w:ascii="Times New Roman" w:hAnsi="Times New Roman"/>
                <w:color w:val="3B2D36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3B2D36"/>
                <w:sz w:val="24"/>
                <w:szCs w:val="24"/>
                <w:lang w:val="ru-RU" w:eastAsia="ru-RU"/>
              </w:rPr>
              <w:t xml:space="preserve">Организация социально-значимого досуга населения, укрепление единого культурного   </w:t>
            </w:r>
          </w:p>
          <w:p w:rsidR="00A33D27" w:rsidRDefault="00A33D27" w:rsidP="00816FBA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3B2D36"/>
                <w:sz w:val="24"/>
                <w:szCs w:val="24"/>
                <w:lang w:val="ru-RU" w:eastAsia="ru-RU"/>
              </w:rPr>
              <w:t xml:space="preserve">                                                  пространства на территории </w:t>
            </w:r>
            <w:proofErr w:type="spellStart"/>
            <w:r w:rsidR="00816FBA">
              <w:rPr>
                <w:rFonts w:ascii="Times New Roman" w:hAnsi="Times New Roman"/>
                <w:color w:val="3B2D36"/>
                <w:sz w:val="24"/>
                <w:szCs w:val="24"/>
                <w:lang w:val="ru-RU" w:eastAsia="ru-RU"/>
              </w:rPr>
              <w:t>Лебяженского</w:t>
            </w:r>
            <w:proofErr w:type="spellEnd"/>
            <w:r>
              <w:rPr>
                <w:rFonts w:ascii="Times New Roman" w:hAnsi="Times New Roman"/>
                <w:color w:val="3B2D36"/>
                <w:sz w:val="24"/>
                <w:szCs w:val="24"/>
                <w:lang w:val="ru-RU" w:eastAsia="ru-RU"/>
              </w:rPr>
              <w:t xml:space="preserve"> сельсовета</w:t>
            </w:r>
          </w:p>
        </w:tc>
      </w:tr>
      <w:tr w:rsidR="00A33D27" w:rsidRPr="00165663" w:rsidTr="007220A5">
        <w:trPr>
          <w:cantSplit/>
          <w:trHeight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2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3D27" w:rsidRPr="00BC5FD8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b/>
                <w:lang w:val="ru-RU" w:eastAsia="ru-RU"/>
              </w:rPr>
            </w:pPr>
            <w:r w:rsidRPr="00BC5FD8">
              <w:rPr>
                <w:rFonts w:ascii="Times New Roman" w:hAnsi="Times New Roman"/>
                <w:b/>
                <w:lang w:val="ru-RU" w:eastAsia="ru-RU"/>
              </w:rPr>
              <w:t>Целевой показатель</w:t>
            </w:r>
            <w:r>
              <w:rPr>
                <w:rFonts w:ascii="Times New Roman" w:hAnsi="Times New Roman"/>
                <w:b/>
                <w:lang w:val="ru-RU" w:eastAsia="ru-RU"/>
              </w:rPr>
              <w:t>:</w:t>
            </w:r>
          </w:p>
          <w:p w:rsidR="00A33D27" w:rsidRPr="00435BD5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5BD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Охват населения услугами учреждений культуры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Pr="00435BD5" w:rsidRDefault="00A33D27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5BD5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Pr="00435BD5" w:rsidRDefault="00A33D27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Pr="00435BD5" w:rsidRDefault="00A33D27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7" w:rsidRPr="00435BD5" w:rsidRDefault="00A33D27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7" w:rsidRPr="00435BD5" w:rsidRDefault="00A33D27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7" w:rsidRPr="00435BD5" w:rsidRDefault="00A33D27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3D27" w:rsidRPr="00435BD5" w:rsidRDefault="00A33D27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3D27" w:rsidRPr="00435BD5" w:rsidRDefault="00A33D27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3D27" w:rsidRPr="00435BD5" w:rsidRDefault="00A33D27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3D27" w:rsidRPr="00435BD5" w:rsidRDefault="00A33D27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3D27" w:rsidRPr="00435BD5" w:rsidRDefault="00A33D27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3D27" w:rsidRPr="00435BD5" w:rsidRDefault="00A33D27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3D27" w:rsidRPr="00435BD5" w:rsidRDefault="00A33D27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3D27" w:rsidRPr="00435BD5" w:rsidRDefault="00A33D27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A33D27" w:rsidRPr="00234849" w:rsidTr="007220A5">
        <w:trPr>
          <w:cantSplit/>
          <w:trHeight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2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Default="00A33D27" w:rsidP="00816FBA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B78E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Цель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  <w:r w:rsidRPr="00966FD1">
              <w:rPr>
                <w:rFonts w:ascii="Times New Roman" w:hAnsi="Times New Roman"/>
                <w:color w:val="3B2D36"/>
                <w:sz w:val="24"/>
                <w:szCs w:val="24"/>
                <w:lang w:val="ru-RU" w:eastAsia="ru-RU"/>
              </w:rPr>
              <w:t xml:space="preserve"> </w:t>
            </w:r>
            <w:r w:rsidRPr="005B78E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единого культурного пространства на территории муниципального образования </w:t>
            </w:r>
            <w:proofErr w:type="spellStart"/>
            <w:r w:rsidR="00816FB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Лебяженский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сельсовет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условий для духовного возрождения народа, достижения положительной динами роста результативности показателей деятельности отрасли «Культура»</w:t>
            </w:r>
          </w:p>
        </w:tc>
      </w:tr>
      <w:tr w:rsidR="00A33D27" w:rsidRPr="00165663" w:rsidTr="007220A5">
        <w:trPr>
          <w:cantSplit/>
          <w:trHeight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7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3D27" w:rsidRPr="00BC5FD8" w:rsidRDefault="00A33D27" w:rsidP="005A71AF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b/>
                <w:lang w:val="ru-RU" w:eastAsia="ru-RU"/>
              </w:rPr>
            </w:pPr>
            <w:r w:rsidRPr="00BC5FD8">
              <w:rPr>
                <w:rFonts w:ascii="Times New Roman" w:hAnsi="Times New Roman"/>
                <w:b/>
                <w:lang w:val="ru-RU" w:eastAsia="ru-RU"/>
              </w:rPr>
              <w:t>Целевой показатель</w:t>
            </w:r>
            <w:r>
              <w:rPr>
                <w:rFonts w:ascii="Times New Roman" w:hAnsi="Times New Roman"/>
                <w:b/>
                <w:lang w:val="ru-RU" w:eastAsia="ru-RU"/>
              </w:rPr>
              <w:t>:</w:t>
            </w:r>
          </w:p>
          <w:p w:rsidR="00A33D27" w:rsidRPr="00D55D85" w:rsidRDefault="00A33D27" w:rsidP="00D90CC1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Количество посетителей на культурно-</w:t>
            </w:r>
            <w:proofErr w:type="spellStart"/>
            <w:r w:rsidR="00D90CC1">
              <w:rPr>
                <w:rFonts w:ascii="Times New Roman" w:hAnsi="Times New Roman"/>
                <w:lang w:val="ru-RU" w:eastAsia="ru-RU"/>
              </w:rPr>
              <w:t>масовых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мероприятиях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Pr="00CC38D0" w:rsidRDefault="00A33D27" w:rsidP="005A71AF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запол-няемос-ти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залов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Pr="00717E6C" w:rsidRDefault="00717E6C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Pr="00717E6C" w:rsidRDefault="00717E6C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Pr="00717E6C" w:rsidRDefault="00717E6C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Pr="00717E6C" w:rsidRDefault="00717E6C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3D27" w:rsidRPr="00717E6C" w:rsidRDefault="00717E6C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3D27" w:rsidRPr="00717E6C" w:rsidRDefault="00717E6C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3D27" w:rsidRPr="00717E6C" w:rsidRDefault="00717E6C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3D27" w:rsidRPr="00717E6C" w:rsidRDefault="00717E6C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3D27" w:rsidRPr="00717E6C" w:rsidRDefault="00717E6C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3D27" w:rsidRPr="00717E6C" w:rsidRDefault="00717E6C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3D27" w:rsidRPr="00717E6C" w:rsidRDefault="00717E6C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3D27" w:rsidRPr="00717E6C" w:rsidRDefault="00717E6C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3D27" w:rsidRPr="00717E6C" w:rsidRDefault="00717E6C" w:rsidP="005A71AF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65</w:t>
            </w:r>
          </w:p>
        </w:tc>
      </w:tr>
    </w:tbl>
    <w:p w:rsidR="00A33D27" w:rsidRDefault="00A33D27" w:rsidP="00A33D27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sectPr w:rsidR="00A33D27" w:rsidSect="005A71AF">
          <w:pgSz w:w="16838" w:h="11906" w:orient="landscape"/>
          <w:pgMar w:top="719" w:right="720" w:bottom="180" w:left="1080" w:header="709" w:footer="709" w:gutter="0"/>
          <w:cols w:space="708"/>
          <w:docGrid w:linePitch="360"/>
        </w:sectPr>
      </w:pPr>
    </w:p>
    <w:p w:rsidR="00A33D27" w:rsidRDefault="00A33D27" w:rsidP="00A33D27">
      <w:pPr>
        <w:autoSpaceDE w:val="0"/>
        <w:autoSpaceDN w:val="0"/>
        <w:adjustRightInd w:val="0"/>
        <w:ind w:firstLine="0"/>
        <w:outlineLvl w:val="1"/>
        <w:rPr>
          <w:sz w:val="28"/>
          <w:szCs w:val="28"/>
          <w:lang w:val="ru-RU"/>
        </w:rPr>
      </w:pPr>
    </w:p>
    <w:p w:rsidR="00A33D27" w:rsidRPr="0052337D" w:rsidRDefault="00A33D27" w:rsidP="00A33D2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</w:p>
    <w:p w:rsidR="00A33D27" w:rsidRPr="00813F9E" w:rsidRDefault="00A33D27" w:rsidP="00A33D27">
      <w:pPr>
        <w:pStyle w:val="ConsPlusNormal"/>
        <w:widowControl/>
        <w:ind w:left="5664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3F9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33D27" w:rsidRPr="00C12518" w:rsidRDefault="00A33D27" w:rsidP="00A33D27">
      <w:pPr>
        <w:autoSpaceDE w:val="0"/>
        <w:autoSpaceDN w:val="0"/>
        <w:adjustRightInd w:val="0"/>
        <w:ind w:left="5664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66FD1">
        <w:rPr>
          <w:rFonts w:ascii="Times New Roman" w:hAnsi="Times New Roman"/>
          <w:sz w:val="28"/>
          <w:szCs w:val="28"/>
          <w:lang w:val="ru-RU"/>
        </w:rPr>
        <w:t>к П</w:t>
      </w:r>
      <w:r>
        <w:rPr>
          <w:rFonts w:ascii="Times New Roman" w:hAnsi="Times New Roman"/>
          <w:sz w:val="28"/>
          <w:szCs w:val="28"/>
          <w:lang w:val="ru-RU"/>
        </w:rPr>
        <w:t xml:space="preserve">рограмме </w:t>
      </w:r>
      <w:r w:rsidRPr="00966FD1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Развитие культуры на</w:t>
      </w:r>
      <w:r w:rsidRPr="00966FD1">
        <w:rPr>
          <w:rFonts w:ascii="Times New Roman" w:hAnsi="Times New Roman"/>
          <w:color w:val="000000"/>
          <w:sz w:val="28"/>
          <w:szCs w:val="28"/>
          <w:lang w:val="ru-RU"/>
        </w:rPr>
        <w:t xml:space="preserve"> территории </w:t>
      </w:r>
      <w:proofErr w:type="spellStart"/>
      <w:r w:rsidR="005A71AF">
        <w:rPr>
          <w:rFonts w:ascii="Times New Roman" w:hAnsi="Times New Roman"/>
          <w:color w:val="000000"/>
          <w:sz w:val="28"/>
          <w:szCs w:val="28"/>
          <w:lang w:val="ru-RU"/>
        </w:rPr>
        <w:t>Лебяженского</w:t>
      </w:r>
      <w:proofErr w:type="spellEnd"/>
      <w:r w:rsidRPr="00966FD1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сельсовета на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42EB3">
        <w:rPr>
          <w:rFonts w:ascii="Times New Roman" w:hAnsi="Times New Roman"/>
          <w:color w:val="000000"/>
          <w:sz w:val="28"/>
          <w:szCs w:val="28"/>
          <w:lang w:val="ru-RU"/>
        </w:rPr>
        <w:t>2016-2018</w:t>
      </w:r>
      <w:r w:rsidRPr="00966FD1">
        <w:rPr>
          <w:rFonts w:ascii="Times New Roman" w:hAnsi="Times New Roman"/>
          <w:sz w:val="28"/>
          <w:szCs w:val="28"/>
          <w:lang w:val="ru-RU"/>
        </w:rPr>
        <w:t>»</w:t>
      </w:r>
    </w:p>
    <w:p w:rsidR="00A33D27" w:rsidRPr="00966FD1" w:rsidRDefault="00A33D27" w:rsidP="00A33D27">
      <w:pPr>
        <w:rPr>
          <w:rFonts w:ascii="Times New Roman" w:hAnsi="Times New Roman"/>
          <w:lang w:val="ru-RU"/>
        </w:rPr>
      </w:pPr>
    </w:p>
    <w:p w:rsidR="00A33D27" w:rsidRPr="00966FD1" w:rsidRDefault="00A33D27" w:rsidP="00A33D27">
      <w:pPr>
        <w:rPr>
          <w:rFonts w:ascii="Times New Roman" w:hAnsi="Times New Roman"/>
          <w:lang w:val="ru-RU"/>
        </w:rPr>
      </w:pPr>
    </w:p>
    <w:p w:rsidR="00A33D27" w:rsidRPr="00966FD1" w:rsidRDefault="00A33D27" w:rsidP="00A33D27">
      <w:pPr>
        <w:rPr>
          <w:rFonts w:ascii="Times New Roman" w:hAnsi="Times New Roman"/>
          <w:lang w:val="ru-RU"/>
        </w:rPr>
      </w:pPr>
    </w:p>
    <w:p w:rsidR="00A33D27" w:rsidRPr="00966FD1" w:rsidRDefault="00A33D27" w:rsidP="00A33D27">
      <w:pPr>
        <w:rPr>
          <w:rFonts w:ascii="Times New Roman" w:hAnsi="Times New Roman"/>
          <w:lang w:val="ru-RU"/>
        </w:rPr>
      </w:pPr>
    </w:p>
    <w:p w:rsidR="00A33D27" w:rsidRPr="00966FD1" w:rsidRDefault="00A33D27" w:rsidP="00A33D2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66FD1">
        <w:rPr>
          <w:rFonts w:ascii="Times New Roman" w:hAnsi="Times New Roman"/>
          <w:sz w:val="28"/>
          <w:szCs w:val="28"/>
          <w:lang w:val="ru-RU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A33D27" w:rsidRPr="00813F9E" w:rsidRDefault="00A33D27" w:rsidP="00A33D27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9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952"/>
        <w:gridCol w:w="3780"/>
        <w:gridCol w:w="2593"/>
      </w:tblGrid>
      <w:tr w:rsidR="00A33D27" w:rsidRPr="00813F9E" w:rsidTr="005A71AF">
        <w:tc>
          <w:tcPr>
            <w:tcW w:w="648" w:type="dxa"/>
            <w:vAlign w:val="center"/>
          </w:tcPr>
          <w:p w:rsidR="00A33D27" w:rsidRPr="00813F9E" w:rsidRDefault="00A33D27" w:rsidP="005A71A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13F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13F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13F9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52" w:type="dxa"/>
            <w:vAlign w:val="center"/>
          </w:tcPr>
          <w:p w:rsidR="00A33D27" w:rsidRPr="00813F9E" w:rsidRDefault="00A33D27" w:rsidP="005A71A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13F9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нормативного правового акта  </w:t>
            </w:r>
            <w:proofErr w:type="spellStart"/>
            <w:r w:rsidR="005A71AF">
              <w:rPr>
                <w:rFonts w:ascii="Times New Roman" w:hAnsi="Times New Roman" w:cs="Times New Roman"/>
                <w:sz w:val="28"/>
                <w:szCs w:val="28"/>
              </w:rPr>
              <w:t>Лебяженского</w:t>
            </w:r>
            <w:proofErr w:type="spellEnd"/>
            <w:r w:rsidRPr="00813F9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813F9E">
              <w:rPr>
                <w:rFonts w:ascii="Times New Roman" w:hAnsi="Times New Roman" w:cs="Times New Roman"/>
                <w:sz w:val="28"/>
                <w:szCs w:val="28"/>
              </w:rPr>
              <w:t>Краснотуранского</w:t>
            </w:r>
            <w:proofErr w:type="spellEnd"/>
            <w:r w:rsidRPr="00813F9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780" w:type="dxa"/>
            <w:vAlign w:val="center"/>
          </w:tcPr>
          <w:p w:rsidR="00A33D27" w:rsidRPr="00813F9E" w:rsidRDefault="00A33D27" w:rsidP="005A71A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13F9E">
              <w:rPr>
                <w:rFonts w:ascii="Times New Roman" w:hAnsi="Times New Roman" w:cs="Times New Roman"/>
                <w:sz w:val="28"/>
                <w:szCs w:val="28"/>
              </w:rPr>
              <w:t>Предмет регулирования, основное содержание</w:t>
            </w:r>
          </w:p>
        </w:tc>
        <w:tc>
          <w:tcPr>
            <w:tcW w:w="2593" w:type="dxa"/>
            <w:vAlign w:val="center"/>
          </w:tcPr>
          <w:p w:rsidR="00A33D27" w:rsidRPr="00813F9E" w:rsidRDefault="00A33D27" w:rsidP="005A71A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13F9E">
              <w:rPr>
                <w:rFonts w:ascii="Times New Roman" w:hAnsi="Times New Roman" w:cs="Times New Roman"/>
                <w:sz w:val="28"/>
                <w:szCs w:val="28"/>
              </w:rPr>
              <w:t>Срок принятия (год, квартал)</w:t>
            </w:r>
          </w:p>
        </w:tc>
      </w:tr>
      <w:tr w:rsidR="00A33D27" w:rsidRPr="00234849" w:rsidTr="005A71AF">
        <w:tc>
          <w:tcPr>
            <w:tcW w:w="648" w:type="dxa"/>
          </w:tcPr>
          <w:p w:rsidR="00A33D27" w:rsidRPr="00813F9E" w:rsidRDefault="00A33D27" w:rsidP="005A71A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2" w:type="dxa"/>
          </w:tcPr>
          <w:p w:rsidR="00A33D27" w:rsidRPr="003443E4" w:rsidRDefault="00A33D27" w:rsidP="005A71A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43E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 Администрации </w:t>
            </w:r>
            <w:proofErr w:type="spellStart"/>
            <w:r w:rsidR="005A71AF">
              <w:rPr>
                <w:rFonts w:ascii="Times New Roman" w:hAnsi="Times New Roman" w:cs="Times New Roman"/>
                <w:sz w:val="28"/>
                <w:szCs w:val="28"/>
              </w:rPr>
              <w:t>Лебяженского</w:t>
            </w:r>
            <w:proofErr w:type="spellEnd"/>
            <w:r w:rsidRPr="003443E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№ </w:t>
            </w:r>
            <w:r w:rsidR="005A71A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3443E4">
              <w:rPr>
                <w:rFonts w:ascii="Times New Roman" w:hAnsi="Times New Roman" w:cs="Times New Roman"/>
                <w:sz w:val="28"/>
                <w:szCs w:val="28"/>
              </w:rPr>
              <w:t>-п от  1</w:t>
            </w:r>
            <w:r w:rsidR="005A71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443E4">
              <w:rPr>
                <w:rFonts w:ascii="Times New Roman" w:hAnsi="Times New Roman" w:cs="Times New Roman"/>
                <w:sz w:val="28"/>
                <w:szCs w:val="28"/>
              </w:rPr>
              <w:t xml:space="preserve">.09.2013                          «Об утверждении </w:t>
            </w:r>
            <w:r w:rsidR="005A71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43E4">
              <w:rPr>
                <w:rFonts w:ascii="Times New Roman" w:hAnsi="Times New Roman" w:cs="Times New Roman"/>
                <w:sz w:val="28"/>
                <w:szCs w:val="28"/>
              </w:rPr>
              <w:t xml:space="preserve">орядка принятия решений о разработке муниципальных программ </w:t>
            </w:r>
            <w:proofErr w:type="spellStart"/>
            <w:r w:rsidR="005A71AF">
              <w:rPr>
                <w:rFonts w:ascii="Times New Roman" w:hAnsi="Times New Roman" w:cs="Times New Roman"/>
                <w:sz w:val="28"/>
                <w:szCs w:val="28"/>
              </w:rPr>
              <w:t>Лебяженского</w:t>
            </w:r>
            <w:proofErr w:type="spellEnd"/>
            <w:r w:rsidRPr="003443E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их формировании и реализации»</w:t>
            </w:r>
          </w:p>
        </w:tc>
        <w:tc>
          <w:tcPr>
            <w:tcW w:w="3780" w:type="dxa"/>
          </w:tcPr>
          <w:p w:rsidR="00A33D27" w:rsidRPr="00813F9E" w:rsidRDefault="00A33D27" w:rsidP="005A71A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96762">
              <w:rPr>
                <w:rFonts w:ascii="Times New Roman" w:hAnsi="Times New Roman" w:cs="Times New Roman"/>
                <w:sz w:val="28"/>
                <w:szCs w:val="28"/>
              </w:rPr>
              <w:t>Порядок принятия решений о разработке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ипальных  программ</w:t>
            </w:r>
            <w:r w:rsidRPr="005C7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71AF">
              <w:rPr>
                <w:rFonts w:ascii="Times New Roman" w:hAnsi="Times New Roman" w:cs="Times New Roman"/>
                <w:sz w:val="28"/>
                <w:szCs w:val="28"/>
              </w:rPr>
              <w:t>Лебяженского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Краснотуранского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762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края, их формировании и реализации (далее - Порядок) устанавливает этапы и правила разработки и формирования муниципальных  программ, процедуру их утверждения, механизм реализации и осуществления </w:t>
            </w:r>
            <w:proofErr w:type="gramStart"/>
            <w:r w:rsidRPr="0069676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9676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ипальных  программ </w:t>
            </w:r>
            <w:proofErr w:type="spellStart"/>
            <w:r w:rsidR="005A71AF">
              <w:rPr>
                <w:rFonts w:ascii="Times New Roman" w:hAnsi="Times New Roman" w:cs="Times New Roman"/>
                <w:sz w:val="28"/>
                <w:szCs w:val="28"/>
              </w:rPr>
              <w:t>Лебяженского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Краснотуранского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762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2593" w:type="dxa"/>
          </w:tcPr>
          <w:p w:rsidR="00A33D27" w:rsidRPr="003443E4" w:rsidRDefault="00A33D27" w:rsidP="005A71AF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57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Подлежат разработке в срок до </w:t>
            </w:r>
            <w:r w:rsidR="00655722">
              <w:rPr>
                <w:rFonts w:ascii="Times New Roman" w:hAnsi="Times New Roman"/>
                <w:sz w:val="28"/>
                <w:szCs w:val="28"/>
                <w:lang w:val="ru-RU"/>
              </w:rPr>
              <w:t>31.03.2016</w:t>
            </w:r>
            <w:r w:rsidRPr="006557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в срок до </w:t>
            </w:r>
            <w:r w:rsidR="00655722">
              <w:rPr>
                <w:rFonts w:ascii="Times New Roman" w:hAnsi="Times New Roman"/>
                <w:sz w:val="28"/>
                <w:szCs w:val="28"/>
                <w:lang w:val="ru-RU"/>
              </w:rPr>
              <w:t>31.04.2016</w:t>
            </w:r>
            <w:r w:rsidRPr="006557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утверждению.</w:t>
            </w:r>
          </w:p>
          <w:p w:rsidR="00A33D27" w:rsidRPr="00813F9E" w:rsidRDefault="00A33D27" w:rsidP="005A71A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3D27" w:rsidRPr="005A734D" w:rsidRDefault="00A33D27" w:rsidP="00A33D27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A33D27" w:rsidRDefault="00A33D27" w:rsidP="00A33D27">
      <w:pPr>
        <w:spacing w:before="100" w:beforeAutospacing="1" w:after="100" w:afterAutospacing="1"/>
        <w:ind w:firstLine="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A33D27" w:rsidRDefault="00A33D27" w:rsidP="00A33D27">
      <w:pPr>
        <w:spacing w:before="100" w:beforeAutospacing="1" w:after="100" w:afterAutospacing="1"/>
        <w:ind w:firstLine="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A33D27" w:rsidRDefault="00A33D27" w:rsidP="00A33D27">
      <w:pPr>
        <w:spacing w:before="100" w:beforeAutospacing="1" w:after="100" w:afterAutospacing="1"/>
        <w:ind w:firstLine="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A33D27" w:rsidRDefault="00A33D27" w:rsidP="00A33D27">
      <w:pPr>
        <w:spacing w:before="100" w:beforeAutospacing="1" w:after="100" w:afterAutospacing="1"/>
        <w:ind w:firstLine="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A33D27" w:rsidRDefault="00A33D27" w:rsidP="00A33D27">
      <w:pPr>
        <w:spacing w:before="100" w:beforeAutospacing="1" w:after="100" w:afterAutospacing="1"/>
        <w:ind w:firstLine="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A33D27" w:rsidRDefault="00A33D27" w:rsidP="00A33D27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  <w:sectPr w:rsidR="00A33D27" w:rsidSect="005A71AF">
          <w:pgSz w:w="11906" w:h="16838"/>
          <w:pgMar w:top="719" w:right="746" w:bottom="360" w:left="1701" w:header="708" w:footer="708" w:gutter="0"/>
          <w:cols w:space="708"/>
          <w:docGrid w:linePitch="360"/>
        </w:sectPr>
      </w:pPr>
    </w:p>
    <w:p w:rsidR="00A33D27" w:rsidRPr="000D465C" w:rsidRDefault="00A33D27" w:rsidP="00A33D2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3D27" w:rsidRPr="00D43142" w:rsidRDefault="00A33D27" w:rsidP="00A33D27">
      <w:pPr>
        <w:pStyle w:val="ConsPlusNormal"/>
        <w:widowControl/>
        <w:spacing w:line="240" w:lineRule="atLeast"/>
        <w:ind w:left="12036" w:firstLine="0"/>
        <w:rPr>
          <w:rFonts w:ascii="Times New Roman" w:hAnsi="Times New Roman" w:cs="Times New Roman"/>
          <w:sz w:val="24"/>
          <w:szCs w:val="24"/>
        </w:rPr>
      </w:pPr>
      <w:r w:rsidRPr="00D4314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33D27" w:rsidRDefault="00A33D27" w:rsidP="00A33D27">
      <w:pPr>
        <w:autoSpaceDE w:val="0"/>
        <w:autoSpaceDN w:val="0"/>
        <w:adjustRightInd w:val="0"/>
        <w:spacing w:line="240" w:lineRule="atLeast"/>
        <w:ind w:left="12036" w:firstLine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66FD1">
        <w:rPr>
          <w:rFonts w:ascii="Times New Roman" w:hAnsi="Times New Roman"/>
          <w:sz w:val="24"/>
          <w:szCs w:val="24"/>
          <w:lang w:val="ru-RU"/>
        </w:rPr>
        <w:t>к П</w:t>
      </w:r>
      <w:r w:rsidRPr="00D43142">
        <w:rPr>
          <w:rFonts w:ascii="Times New Roman" w:hAnsi="Times New Roman"/>
          <w:sz w:val="24"/>
          <w:szCs w:val="24"/>
          <w:lang w:val="ru-RU"/>
        </w:rPr>
        <w:t xml:space="preserve">рограмме </w:t>
      </w:r>
      <w:r w:rsidRPr="00966FD1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>Развитие культуры на</w:t>
      </w:r>
      <w:r w:rsidRPr="00966FD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6FD1">
        <w:rPr>
          <w:rFonts w:ascii="Times New Roman" w:hAnsi="Times New Roman"/>
          <w:color w:val="000000"/>
          <w:sz w:val="24"/>
          <w:szCs w:val="24"/>
          <w:lang w:val="ru-RU"/>
        </w:rPr>
        <w:t>территори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16FBA">
        <w:rPr>
          <w:rFonts w:ascii="Times New Roman" w:hAnsi="Times New Roman"/>
          <w:color w:val="000000"/>
          <w:sz w:val="24"/>
          <w:szCs w:val="24"/>
          <w:lang w:val="ru-RU"/>
        </w:rPr>
        <w:t>Лебяженского</w:t>
      </w:r>
      <w:proofErr w:type="spellEnd"/>
      <w:r w:rsidRPr="00966FD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66FD1">
        <w:rPr>
          <w:rFonts w:ascii="Times New Roman" w:hAnsi="Times New Roman"/>
          <w:color w:val="000000"/>
          <w:sz w:val="24"/>
          <w:szCs w:val="24"/>
          <w:lang w:val="ru-RU"/>
        </w:rPr>
        <w:t xml:space="preserve">сельсовета </w:t>
      </w:r>
    </w:p>
    <w:p w:rsidR="00A33D27" w:rsidRPr="00C86F5B" w:rsidRDefault="00A33D27" w:rsidP="00A33D27">
      <w:pPr>
        <w:autoSpaceDE w:val="0"/>
        <w:autoSpaceDN w:val="0"/>
        <w:adjustRightInd w:val="0"/>
        <w:spacing w:line="240" w:lineRule="atLeast"/>
        <w:ind w:left="12036" w:firstLine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66FD1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 w:rsidRPr="00D4314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C3C32">
        <w:rPr>
          <w:rFonts w:ascii="Times New Roman" w:hAnsi="Times New Roman"/>
          <w:color w:val="000000"/>
          <w:sz w:val="24"/>
          <w:szCs w:val="24"/>
          <w:lang w:val="ru-RU"/>
        </w:rPr>
        <w:t>2016-2018</w:t>
      </w:r>
      <w:r w:rsidRPr="00966FD1">
        <w:rPr>
          <w:rFonts w:ascii="Times New Roman" w:hAnsi="Times New Roman"/>
          <w:sz w:val="24"/>
          <w:szCs w:val="24"/>
          <w:lang w:val="ru-RU"/>
        </w:rPr>
        <w:t>»</w:t>
      </w:r>
    </w:p>
    <w:p w:rsidR="00A33D27" w:rsidRDefault="00A33D27" w:rsidP="00A33D27">
      <w:pPr>
        <w:pStyle w:val="ConsPlusNormal"/>
        <w:widowControl/>
        <w:ind w:left="11328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33D27" w:rsidRDefault="00A33D27" w:rsidP="00A33D27">
      <w:pPr>
        <w:pStyle w:val="ConsPlusNormal"/>
        <w:widowControl/>
        <w:ind w:left="11328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33D27" w:rsidRDefault="00A33D27" w:rsidP="00A33D27">
      <w:pPr>
        <w:pStyle w:val="ConsPlusNormal"/>
        <w:widowControl/>
        <w:ind w:left="11328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33D27" w:rsidRDefault="00A33D27" w:rsidP="00A33D27">
      <w:pPr>
        <w:pStyle w:val="ConsPlusNormal"/>
        <w:widowControl/>
        <w:ind w:left="11328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33D27" w:rsidRDefault="00A33D27" w:rsidP="00A33D2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66FD1">
        <w:rPr>
          <w:rFonts w:ascii="Times New Roman" w:hAnsi="Times New Roman"/>
          <w:sz w:val="28"/>
          <w:szCs w:val="28"/>
          <w:lang w:val="ru-RU"/>
        </w:rPr>
        <w:t xml:space="preserve">Распределение планируемых расходов за счет средств  бюджета  сельсовета  </w:t>
      </w:r>
    </w:p>
    <w:p w:rsidR="00A33D27" w:rsidRDefault="00A33D27" w:rsidP="00A33D2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66FD1">
        <w:rPr>
          <w:rFonts w:ascii="Times New Roman" w:hAnsi="Times New Roman"/>
          <w:sz w:val="28"/>
          <w:szCs w:val="28"/>
          <w:lang w:val="ru-RU"/>
        </w:rPr>
        <w:t xml:space="preserve">по мероприятиям муниципальной программы </w:t>
      </w:r>
    </w:p>
    <w:p w:rsidR="00A33D27" w:rsidRPr="009C5C05" w:rsidRDefault="00A33D27" w:rsidP="00A33D2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4721" w:type="dxa"/>
        <w:tblInd w:w="602" w:type="dxa"/>
        <w:tblLook w:val="00A0" w:firstRow="1" w:lastRow="0" w:firstColumn="1" w:lastColumn="0" w:noHBand="0" w:noVBand="0"/>
      </w:tblPr>
      <w:tblGrid>
        <w:gridCol w:w="1833"/>
        <w:gridCol w:w="2125"/>
        <w:gridCol w:w="2904"/>
        <w:gridCol w:w="739"/>
        <w:gridCol w:w="815"/>
        <w:gridCol w:w="1041"/>
        <w:gridCol w:w="601"/>
        <w:gridCol w:w="1387"/>
        <w:gridCol w:w="979"/>
        <w:gridCol w:w="979"/>
        <w:gridCol w:w="1318"/>
      </w:tblGrid>
      <w:tr w:rsidR="00A33D27" w:rsidRPr="00DA48A2" w:rsidTr="005A71AF">
        <w:trPr>
          <w:trHeight w:val="675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3D27" w:rsidRPr="00377B21" w:rsidRDefault="00A33D27" w:rsidP="007220A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Статус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мун</w:t>
            </w:r>
            <w:r w:rsidR="007220A5">
              <w:rPr>
                <w:rFonts w:ascii="Times New Roman" w:hAnsi="Times New Roman"/>
                <w:lang w:eastAsia="ru-RU"/>
              </w:rPr>
              <w:t>иципальная</w:t>
            </w:r>
            <w:proofErr w:type="spellEnd"/>
            <w:r w:rsidR="007220A5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7220A5">
              <w:rPr>
                <w:rFonts w:ascii="Times New Roman" w:hAnsi="Times New Roman"/>
                <w:lang w:eastAsia="ru-RU"/>
              </w:rPr>
              <w:t>программа</w:t>
            </w:r>
            <w:proofErr w:type="spellEnd"/>
            <w:r w:rsidRPr="00377B21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3D27" w:rsidRPr="007220A5" w:rsidRDefault="007220A5" w:rsidP="007220A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Наименование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программы</w:t>
            </w:r>
            <w:proofErr w:type="spellEnd"/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3D27" w:rsidRPr="00377B21" w:rsidRDefault="00A33D2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Наименование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ГРБС</w:t>
            </w:r>
          </w:p>
        </w:tc>
        <w:tc>
          <w:tcPr>
            <w:tcW w:w="3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3D27" w:rsidRPr="00377B21" w:rsidRDefault="00A33D2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377B21">
              <w:rPr>
                <w:rFonts w:ascii="Times New Roman" w:hAnsi="Times New Roman"/>
                <w:lang w:eastAsia="ru-RU"/>
              </w:rPr>
              <w:t>Код</w:t>
            </w:r>
            <w:proofErr w:type="spellEnd"/>
            <w:r w:rsidRPr="00377B2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77B21">
              <w:rPr>
                <w:rFonts w:ascii="Times New Roman" w:hAnsi="Times New Roman"/>
                <w:lang w:eastAsia="ru-RU"/>
              </w:rPr>
              <w:t>бюджетной</w:t>
            </w:r>
            <w:proofErr w:type="spellEnd"/>
            <w:r w:rsidRPr="00377B2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77B21">
              <w:rPr>
                <w:rFonts w:ascii="Times New Roman" w:hAnsi="Times New Roman"/>
                <w:lang w:eastAsia="ru-RU"/>
              </w:rPr>
              <w:t>классификации</w:t>
            </w:r>
            <w:proofErr w:type="spellEnd"/>
            <w:r w:rsidRPr="00377B21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D27" w:rsidRPr="00377B21" w:rsidRDefault="00A33D2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377B21">
              <w:rPr>
                <w:rFonts w:ascii="Times New Roman" w:hAnsi="Times New Roman"/>
                <w:lang w:eastAsia="ru-RU"/>
              </w:rPr>
              <w:t>Расходы</w:t>
            </w:r>
            <w:proofErr w:type="spellEnd"/>
            <w:r w:rsidRPr="00377B21">
              <w:rPr>
                <w:rFonts w:ascii="Times New Roman" w:hAnsi="Times New Roman"/>
                <w:lang w:eastAsia="ru-RU"/>
              </w:rPr>
              <w:t xml:space="preserve"> </w:t>
            </w:r>
            <w:r w:rsidRPr="00377B21">
              <w:rPr>
                <w:rFonts w:ascii="Times New Roman" w:hAnsi="Times New Roman"/>
                <w:lang w:eastAsia="ru-RU"/>
              </w:rPr>
              <w:br/>
              <w:t>(</w:t>
            </w:r>
            <w:proofErr w:type="spellStart"/>
            <w:r w:rsidRPr="00377B21">
              <w:rPr>
                <w:rFonts w:ascii="Times New Roman" w:hAnsi="Times New Roman"/>
                <w:lang w:eastAsia="ru-RU"/>
              </w:rPr>
              <w:t>тыс</w:t>
            </w:r>
            <w:proofErr w:type="spellEnd"/>
            <w:r w:rsidRPr="00377B21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377B21">
              <w:rPr>
                <w:rFonts w:ascii="Times New Roman" w:hAnsi="Times New Roman"/>
                <w:lang w:eastAsia="ru-RU"/>
              </w:rPr>
              <w:t>руб</w:t>
            </w:r>
            <w:proofErr w:type="spellEnd"/>
            <w:r w:rsidRPr="00377B21">
              <w:rPr>
                <w:rFonts w:ascii="Times New Roman" w:hAnsi="Times New Roman"/>
                <w:lang w:eastAsia="ru-RU"/>
              </w:rPr>
              <w:t xml:space="preserve">.), </w:t>
            </w:r>
            <w:proofErr w:type="spellStart"/>
            <w:r w:rsidRPr="00377B21">
              <w:rPr>
                <w:rFonts w:ascii="Times New Roman" w:hAnsi="Times New Roman"/>
                <w:lang w:eastAsia="ru-RU"/>
              </w:rPr>
              <w:t>годы</w:t>
            </w:r>
            <w:proofErr w:type="spellEnd"/>
          </w:p>
        </w:tc>
      </w:tr>
      <w:tr w:rsidR="00A33D27" w:rsidRPr="00DA48A2" w:rsidTr="005A71AF">
        <w:trPr>
          <w:trHeight w:val="1354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3D27" w:rsidRPr="00377B21" w:rsidRDefault="00A33D2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3D27" w:rsidRPr="00377B21" w:rsidRDefault="00A33D2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3D27" w:rsidRPr="00377B21" w:rsidRDefault="00A33D2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D27" w:rsidRPr="00377B21" w:rsidRDefault="00A33D2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377B21">
              <w:rPr>
                <w:rFonts w:ascii="Times New Roman" w:hAnsi="Times New Roman"/>
                <w:lang w:eastAsia="ru-RU"/>
              </w:rPr>
              <w:t>ГРБС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D27" w:rsidRPr="00377B21" w:rsidRDefault="00A33D2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377B21">
              <w:rPr>
                <w:rFonts w:ascii="Times New Roman" w:hAnsi="Times New Roman"/>
                <w:lang w:eastAsia="ru-RU"/>
              </w:rPr>
              <w:t>Рз</w:t>
            </w:r>
            <w:proofErr w:type="spellEnd"/>
            <w:r w:rsidRPr="00377B21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377B21">
              <w:rPr>
                <w:rFonts w:ascii="Times New Roman" w:hAnsi="Times New Roman"/>
                <w:lang w:eastAsia="ru-RU"/>
              </w:rPr>
              <w:t>Пр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D27" w:rsidRPr="00377B21" w:rsidRDefault="00A33D2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377B21">
              <w:rPr>
                <w:rFonts w:ascii="Times New Roman" w:hAnsi="Times New Roman"/>
                <w:lang w:eastAsia="ru-RU"/>
              </w:rPr>
              <w:t>ЦСР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D27" w:rsidRPr="00377B21" w:rsidRDefault="00A33D2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377B21">
              <w:rPr>
                <w:rFonts w:ascii="Times New Roman" w:hAnsi="Times New Roman"/>
                <w:lang w:eastAsia="ru-RU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D27" w:rsidRPr="00377B21" w:rsidRDefault="00A33D2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377B21">
              <w:rPr>
                <w:rFonts w:ascii="Times New Roman" w:hAnsi="Times New Roman"/>
                <w:lang w:eastAsia="ru-RU"/>
              </w:rPr>
              <w:t>очередной</w:t>
            </w:r>
            <w:proofErr w:type="spellEnd"/>
            <w:r w:rsidRPr="00377B2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финансовый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77B21">
              <w:rPr>
                <w:rFonts w:ascii="Times New Roman" w:hAnsi="Times New Roman"/>
                <w:lang w:eastAsia="ru-RU"/>
              </w:rPr>
              <w:t>год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D27" w:rsidRPr="00966FD1" w:rsidRDefault="00A33D2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966FD1">
              <w:rPr>
                <w:rFonts w:ascii="Times New Roman" w:hAnsi="Times New Roman"/>
                <w:lang w:val="ru-RU" w:eastAsia="ru-RU"/>
              </w:rPr>
              <w:t xml:space="preserve">первый год </w:t>
            </w:r>
            <w:proofErr w:type="spellStart"/>
            <w:proofErr w:type="gramStart"/>
            <w:r w:rsidRPr="00966FD1">
              <w:rPr>
                <w:rFonts w:ascii="Times New Roman" w:hAnsi="Times New Roman"/>
                <w:lang w:val="ru-RU" w:eastAsia="ru-RU"/>
              </w:rPr>
              <w:t>плано-вого</w:t>
            </w:r>
            <w:proofErr w:type="spellEnd"/>
            <w:proofErr w:type="gramEnd"/>
            <w:r w:rsidRPr="00966FD1">
              <w:rPr>
                <w:rFonts w:ascii="Times New Roman" w:hAnsi="Times New Roman"/>
                <w:lang w:val="ru-RU" w:eastAsia="ru-RU"/>
              </w:rPr>
              <w:t xml:space="preserve"> периода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D27" w:rsidRPr="00966FD1" w:rsidRDefault="00A33D2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966FD1">
              <w:rPr>
                <w:rFonts w:ascii="Times New Roman" w:hAnsi="Times New Roman"/>
                <w:lang w:val="ru-RU" w:eastAsia="ru-RU"/>
              </w:rPr>
              <w:t xml:space="preserve">второй год </w:t>
            </w:r>
            <w:proofErr w:type="spellStart"/>
            <w:proofErr w:type="gramStart"/>
            <w:r w:rsidRPr="00966FD1">
              <w:rPr>
                <w:rFonts w:ascii="Times New Roman" w:hAnsi="Times New Roman"/>
                <w:lang w:val="ru-RU" w:eastAsia="ru-RU"/>
              </w:rPr>
              <w:t>плано-вого</w:t>
            </w:r>
            <w:proofErr w:type="spellEnd"/>
            <w:proofErr w:type="gramEnd"/>
            <w:r w:rsidRPr="00966FD1">
              <w:rPr>
                <w:rFonts w:ascii="Times New Roman" w:hAnsi="Times New Roman"/>
                <w:lang w:val="ru-RU" w:eastAsia="ru-RU"/>
              </w:rPr>
              <w:t xml:space="preserve"> периода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D27" w:rsidRPr="00377B21" w:rsidRDefault="00A33D2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Итого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период</w:t>
            </w:r>
            <w:proofErr w:type="spellEnd"/>
          </w:p>
        </w:tc>
      </w:tr>
      <w:tr w:rsidR="008C3C32" w:rsidRPr="00DA48A2" w:rsidTr="005A71AF">
        <w:trPr>
          <w:trHeight w:val="360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C32" w:rsidRPr="00F12F95" w:rsidRDefault="008C3C32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Муниципальная</w:t>
            </w:r>
            <w:proofErr w:type="spellEnd"/>
            <w:r w:rsidRPr="00F12F95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12F95">
              <w:rPr>
                <w:rFonts w:ascii="Times New Roman" w:hAnsi="Times New Roman"/>
                <w:lang w:eastAsia="ru-RU"/>
              </w:rPr>
              <w:t>программа</w:t>
            </w:r>
            <w:proofErr w:type="spellEnd"/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C32" w:rsidRDefault="008C3C32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8C3C32" w:rsidRDefault="008C3C32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«Развитие культуры на территории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Лебяженского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сельсовета </w:t>
            </w:r>
            <w:proofErr w:type="gramStart"/>
            <w:r>
              <w:rPr>
                <w:rFonts w:ascii="Times New Roman" w:hAnsi="Times New Roman"/>
                <w:lang w:val="ru-RU" w:eastAsia="ru-RU"/>
              </w:rPr>
              <w:t>на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</w:p>
          <w:p w:rsidR="008C3C32" w:rsidRPr="00F12F95" w:rsidRDefault="007024DB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2016-2018</w:t>
            </w:r>
            <w:r w:rsidR="008C3C32">
              <w:rPr>
                <w:rFonts w:ascii="Times New Roman" w:hAnsi="Times New Roman"/>
                <w:lang w:val="ru-RU" w:eastAsia="ru-RU"/>
              </w:rPr>
              <w:t xml:space="preserve"> годы»</w:t>
            </w:r>
            <w:r w:rsidR="008C3C32"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C32" w:rsidRPr="00966FD1" w:rsidRDefault="008C3C32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966FD1">
              <w:rPr>
                <w:rFonts w:ascii="Times New Roman" w:hAnsi="Times New Roman"/>
                <w:lang w:val="ru-RU" w:eastAsia="ru-RU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3C32" w:rsidRPr="00F12F95" w:rsidRDefault="008C3C32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3C32" w:rsidRPr="00F12F95" w:rsidRDefault="008C3C32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3C32" w:rsidRPr="00F12F95" w:rsidRDefault="008C3C32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3C32" w:rsidRPr="00F12F95" w:rsidRDefault="008C3C32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3C32" w:rsidRPr="000A6907" w:rsidRDefault="008243E1" w:rsidP="008C3C32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3845,0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3C32" w:rsidRPr="000A6907" w:rsidRDefault="008243E1" w:rsidP="008C3C32">
            <w:pPr>
              <w:ind w:firstLine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3763</w:t>
            </w:r>
            <w:r w:rsidR="000A6907">
              <w:rPr>
                <w:rFonts w:ascii="Times New Roman" w:hAnsi="Times New Roman"/>
                <w:lang w:val="ru-RU"/>
              </w:rPr>
              <w:t>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3C32" w:rsidRPr="000A6907" w:rsidRDefault="008243E1" w:rsidP="008C3C32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3763</w:t>
            </w:r>
            <w:r w:rsidR="000A6907">
              <w:rPr>
                <w:rFonts w:ascii="Times New Roman" w:hAnsi="Times New Roman"/>
                <w:lang w:val="ru-RU" w:eastAsia="ru-RU"/>
              </w:rPr>
              <w:t>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C32" w:rsidRPr="000A6907" w:rsidRDefault="008243E1" w:rsidP="008C3C32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11371,8</w:t>
            </w:r>
          </w:p>
        </w:tc>
      </w:tr>
      <w:tr w:rsidR="007220A5" w:rsidRPr="00234849" w:rsidTr="005A71AF">
        <w:trPr>
          <w:trHeight w:val="36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0A5" w:rsidRPr="00F12F95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0A5" w:rsidRPr="00F12F95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0A5" w:rsidRPr="00966FD1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966FD1">
              <w:rPr>
                <w:rFonts w:ascii="Times New Roman" w:hAnsi="Times New Roman"/>
                <w:lang w:val="ru-RU"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966FD1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966FD1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966FD1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966FD1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8C3C32" w:rsidRDefault="007220A5" w:rsidP="008C3C32">
            <w:pPr>
              <w:spacing w:line="240" w:lineRule="atLeast"/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8C3C32" w:rsidRDefault="007220A5" w:rsidP="008C3C32">
            <w:pPr>
              <w:spacing w:line="240" w:lineRule="atLeast"/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8C3C32" w:rsidRDefault="007220A5" w:rsidP="008C3C32">
            <w:pPr>
              <w:spacing w:line="240" w:lineRule="atLeast"/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0A5" w:rsidRPr="008C3C32" w:rsidRDefault="007220A5" w:rsidP="008C3C32">
            <w:pPr>
              <w:spacing w:line="240" w:lineRule="atLeast"/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A6907" w:rsidRPr="00DA48A2" w:rsidTr="005A71AF">
        <w:trPr>
          <w:trHeight w:val="359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907" w:rsidRPr="00966FD1" w:rsidRDefault="000A690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907" w:rsidRPr="00966FD1" w:rsidRDefault="000A690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07" w:rsidRDefault="000A690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Администрация </w:t>
            </w:r>
          </w:p>
          <w:p w:rsidR="000A6907" w:rsidRPr="002439DF" w:rsidRDefault="000A690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lang w:val="ru-RU" w:eastAsia="ru-RU"/>
              </w:rPr>
              <w:t>Лебяженского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сельсовета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907" w:rsidRPr="00F12F95" w:rsidRDefault="000A690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802</w:t>
            </w: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907" w:rsidRPr="00F12F95" w:rsidRDefault="000A690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907" w:rsidRPr="00F12F95" w:rsidRDefault="000A690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907" w:rsidRPr="00F12F95" w:rsidRDefault="000A690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907" w:rsidRPr="000A6907" w:rsidRDefault="008243E1" w:rsidP="000A6907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3845,0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907" w:rsidRPr="000A6907" w:rsidRDefault="008243E1" w:rsidP="000A6907">
            <w:pPr>
              <w:ind w:firstLine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3763</w:t>
            </w:r>
            <w:r w:rsidR="000A6907">
              <w:rPr>
                <w:rFonts w:ascii="Times New Roman" w:hAnsi="Times New Roman"/>
                <w:lang w:val="ru-RU"/>
              </w:rPr>
              <w:t>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907" w:rsidRPr="000A6907" w:rsidRDefault="008243E1" w:rsidP="000A6907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3763</w:t>
            </w:r>
            <w:r w:rsidR="000A6907">
              <w:rPr>
                <w:rFonts w:ascii="Times New Roman" w:hAnsi="Times New Roman"/>
                <w:lang w:val="ru-RU" w:eastAsia="ru-RU"/>
              </w:rPr>
              <w:t>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07" w:rsidRPr="000A6907" w:rsidRDefault="008243E1" w:rsidP="000A6907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11371,8</w:t>
            </w:r>
          </w:p>
        </w:tc>
      </w:tr>
      <w:tr w:rsidR="007220A5" w:rsidRPr="00DA48A2" w:rsidTr="005A71AF">
        <w:trPr>
          <w:trHeight w:val="338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A5" w:rsidRPr="00F12F95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A5" w:rsidRPr="00F12F95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0A5" w:rsidRPr="00F12F95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F12F95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F12F95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F12F95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F12F95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220A5" w:rsidRDefault="007220A5" w:rsidP="008C3C32">
            <w:pPr>
              <w:spacing w:line="240" w:lineRule="atLeast"/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7220A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220A5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220A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220A5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220A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0A5" w:rsidRPr="007220A5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220A5" w:rsidRPr="00DA48A2" w:rsidTr="005A71AF">
        <w:trPr>
          <w:trHeight w:val="675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0A5" w:rsidRPr="00F12F95" w:rsidRDefault="007220A5" w:rsidP="007220A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Статус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муниципальная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12F95">
              <w:rPr>
                <w:rFonts w:ascii="Times New Roman" w:hAnsi="Times New Roman"/>
                <w:lang w:eastAsia="ru-RU"/>
              </w:rPr>
              <w:t>программ</w:t>
            </w:r>
            <w:r>
              <w:rPr>
                <w:rFonts w:ascii="Times New Roman" w:hAnsi="Times New Roman"/>
                <w:lang w:eastAsia="ru-RU"/>
              </w:rPr>
              <w:t>а</w:t>
            </w:r>
            <w:proofErr w:type="spellEnd"/>
            <w:r w:rsidRPr="00F12F95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0A5" w:rsidRPr="00F12F95" w:rsidRDefault="007220A5" w:rsidP="007220A5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12F95">
              <w:rPr>
                <w:rFonts w:ascii="Times New Roman" w:hAnsi="Times New Roman"/>
                <w:lang w:eastAsia="ru-RU"/>
              </w:rPr>
              <w:t>Наименование</w:t>
            </w:r>
            <w:proofErr w:type="spellEnd"/>
            <w:r w:rsidRPr="00F12F95">
              <w:rPr>
                <w:rFonts w:ascii="Times New Roman" w:hAnsi="Times New Roman"/>
                <w:lang w:eastAsia="ru-RU"/>
              </w:rPr>
              <w:t xml:space="preserve">  </w:t>
            </w:r>
            <w:proofErr w:type="spellStart"/>
            <w:r w:rsidRPr="00F12F95">
              <w:rPr>
                <w:rFonts w:ascii="Times New Roman" w:hAnsi="Times New Roman"/>
                <w:lang w:eastAsia="ru-RU"/>
              </w:rPr>
              <w:t>программ</w:t>
            </w:r>
            <w:r>
              <w:rPr>
                <w:rFonts w:ascii="Times New Roman" w:hAnsi="Times New Roman"/>
                <w:lang w:eastAsia="ru-RU"/>
              </w:rPr>
              <w:t>ы</w:t>
            </w:r>
            <w:proofErr w:type="spellEnd"/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0A5" w:rsidRPr="00F12F95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Наименование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ГРБС</w:t>
            </w:r>
          </w:p>
        </w:tc>
        <w:tc>
          <w:tcPr>
            <w:tcW w:w="3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20A5" w:rsidRPr="00F12F95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12F95">
              <w:rPr>
                <w:rFonts w:ascii="Times New Roman" w:hAnsi="Times New Roman"/>
                <w:lang w:eastAsia="ru-RU"/>
              </w:rPr>
              <w:t>Код</w:t>
            </w:r>
            <w:proofErr w:type="spellEnd"/>
            <w:r w:rsidRPr="00F12F95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12F95">
              <w:rPr>
                <w:rFonts w:ascii="Times New Roman" w:hAnsi="Times New Roman"/>
                <w:lang w:eastAsia="ru-RU"/>
              </w:rPr>
              <w:t>бюджетной</w:t>
            </w:r>
            <w:proofErr w:type="spellEnd"/>
            <w:r w:rsidRPr="00F12F95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12F95">
              <w:rPr>
                <w:rFonts w:ascii="Times New Roman" w:hAnsi="Times New Roman"/>
                <w:lang w:eastAsia="ru-RU"/>
              </w:rPr>
              <w:t>классификации</w:t>
            </w:r>
            <w:proofErr w:type="spellEnd"/>
            <w:r w:rsidRPr="00F12F9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A5" w:rsidRPr="007220A5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220A5">
              <w:rPr>
                <w:rFonts w:ascii="Times New Roman" w:hAnsi="Times New Roman"/>
                <w:lang w:eastAsia="ru-RU"/>
              </w:rPr>
              <w:t>Расходы</w:t>
            </w:r>
            <w:proofErr w:type="spellEnd"/>
            <w:r w:rsidRPr="007220A5">
              <w:rPr>
                <w:rFonts w:ascii="Times New Roman" w:hAnsi="Times New Roman"/>
                <w:lang w:eastAsia="ru-RU"/>
              </w:rPr>
              <w:t xml:space="preserve"> </w:t>
            </w:r>
            <w:r w:rsidRPr="007220A5">
              <w:rPr>
                <w:rFonts w:ascii="Times New Roman" w:hAnsi="Times New Roman"/>
                <w:lang w:eastAsia="ru-RU"/>
              </w:rPr>
              <w:br/>
              <w:t>(</w:t>
            </w:r>
            <w:proofErr w:type="spellStart"/>
            <w:r w:rsidRPr="007220A5">
              <w:rPr>
                <w:rFonts w:ascii="Times New Roman" w:hAnsi="Times New Roman"/>
                <w:lang w:eastAsia="ru-RU"/>
              </w:rPr>
              <w:t>тыс</w:t>
            </w:r>
            <w:proofErr w:type="spellEnd"/>
            <w:r w:rsidRPr="007220A5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7220A5">
              <w:rPr>
                <w:rFonts w:ascii="Times New Roman" w:hAnsi="Times New Roman"/>
                <w:lang w:eastAsia="ru-RU"/>
              </w:rPr>
              <w:t>руб</w:t>
            </w:r>
            <w:proofErr w:type="spellEnd"/>
            <w:r w:rsidRPr="007220A5">
              <w:rPr>
                <w:rFonts w:ascii="Times New Roman" w:hAnsi="Times New Roman"/>
                <w:lang w:eastAsia="ru-RU"/>
              </w:rPr>
              <w:t xml:space="preserve">.), </w:t>
            </w:r>
            <w:proofErr w:type="spellStart"/>
            <w:r w:rsidRPr="007220A5">
              <w:rPr>
                <w:rFonts w:ascii="Times New Roman" w:hAnsi="Times New Roman"/>
                <w:lang w:eastAsia="ru-RU"/>
              </w:rPr>
              <w:t>годы</w:t>
            </w:r>
            <w:proofErr w:type="spellEnd"/>
          </w:p>
        </w:tc>
      </w:tr>
      <w:tr w:rsidR="007220A5" w:rsidRPr="00DA48A2" w:rsidTr="005A71AF">
        <w:trPr>
          <w:trHeight w:val="1354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0A5" w:rsidRPr="00F12F95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0A5" w:rsidRPr="00F12F95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0A5" w:rsidRPr="00F12F95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0A5" w:rsidRPr="00F12F95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ГРБС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0A5" w:rsidRPr="00F12F95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12F95">
              <w:rPr>
                <w:rFonts w:ascii="Times New Roman" w:hAnsi="Times New Roman"/>
                <w:lang w:eastAsia="ru-RU"/>
              </w:rPr>
              <w:t>Рз</w:t>
            </w:r>
            <w:proofErr w:type="spellEnd"/>
            <w:r w:rsidRPr="00F12F95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F12F95">
              <w:rPr>
                <w:rFonts w:ascii="Times New Roman" w:hAnsi="Times New Roman"/>
                <w:lang w:eastAsia="ru-RU"/>
              </w:rPr>
              <w:t>Пр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0A5" w:rsidRPr="00F12F95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ЦСР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0A5" w:rsidRPr="00F12F95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0A5" w:rsidRPr="007220A5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220A5">
              <w:rPr>
                <w:rFonts w:ascii="Times New Roman" w:hAnsi="Times New Roman"/>
                <w:lang w:eastAsia="ru-RU"/>
              </w:rPr>
              <w:t>очередной</w:t>
            </w:r>
            <w:proofErr w:type="spellEnd"/>
            <w:r w:rsidRPr="007220A5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220A5">
              <w:rPr>
                <w:rFonts w:ascii="Times New Roman" w:hAnsi="Times New Roman"/>
                <w:lang w:eastAsia="ru-RU"/>
              </w:rPr>
              <w:t>год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0A5" w:rsidRPr="007220A5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220A5">
              <w:rPr>
                <w:rFonts w:ascii="Times New Roman" w:hAnsi="Times New Roman"/>
                <w:lang w:val="ru-RU" w:eastAsia="ru-RU"/>
              </w:rPr>
              <w:t xml:space="preserve">первый год </w:t>
            </w:r>
            <w:proofErr w:type="spellStart"/>
            <w:proofErr w:type="gramStart"/>
            <w:r w:rsidRPr="007220A5">
              <w:rPr>
                <w:rFonts w:ascii="Times New Roman" w:hAnsi="Times New Roman"/>
                <w:lang w:val="ru-RU" w:eastAsia="ru-RU"/>
              </w:rPr>
              <w:t>плано-вого</w:t>
            </w:r>
            <w:proofErr w:type="spellEnd"/>
            <w:proofErr w:type="gramEnd"/>
            <w:r w:rsidRPr="007220A5">
              <w:rPr>
                <w:rFonts w:ascii="Times New Roman" w:hAnsi="Times New Roman"/>
                <w:lang w:val="ru-RU" w:eastAsia="ru-RU"/>
              </w:rPr>
              <w:t xml:space="preserve"> периода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0A5" w:rsidRPr="007220A5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220A5">
              <w:rPr>
                <w:rFonts w:ascii="Times New Roman" w:hAnsi="Times New Roman"/>
                <w:lang w:val="ru-RU" w:eastAsia="ru-RU"/>
              </w:rPr>
              <w:t xml:space="preserve">второй год </w:t>
            </w:r>
            <w:proofErr w:type="spellStart"/>
            <w:proofErr w:type="gramStart"/>
            <w:r w:rsidRPr="007220A5">
              <w:rPr>
                <w:rFonts w:ascii="Times New Roman" w:hAnsi="Times New Roman"/>
                <w:lang w:val="ru-RU" w:eastAsia="ru-RU"/>
              </w:rPr>
              <w:t>плано-вого</w:t>
            </w:r>
            <w:proofErr w:type="spellEnd"/>
            <w:proofErr w:type="gramEnd"/>
            <w:r w:rsidRPr="007220A5">
              <w:rPr>
                <w:rFonts w:ascii="Times New Roman" w:hAnsi="Times New Roman"/>
                <w:lang w:val="ru-RU" w:eastAsia="ru-RU"/>
              </w:rPr>
              <w:t xml:space="preserve"> периода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0A5" w:rsidRPr="007220A5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220A5">
              <w:rPr>
                <w:rFonts w:ascii="Times New Roman" w:hAnsi="Times New Roman"/>
                <w:lang w:eastAsia="ru-RU"/>
              </w:rPr>
              <w:t>Итого</w:t>
            </w:r>
            <w:proofErr w:type="spellEnd"/>
            <w:r w:rsidRPr="007220A5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220A5">
              <w:rPr>
                <w:rFonts w:ascii="Times New Roman" w:hAnsi="Times New Roman"/>
                <w:lang w:eastAsia="ru-RU"/>
              </w:rPr>
              <w:t>на</w:t>
            </w:r>
            <w:proofErr w:type="spellEnd"/>
            <w:r w:rsidRPr="007220A5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220A5">
              <w:rPr>
                <w:rFonts w:ascii="Times New Roman" w:hAnsi="Times New Roman"/>
                <w:lang w:eastAsia="ru-RU"/>
              </w:rPr>
              <w:t>период</w:t>
            </w:r>
            <w:proofErr w:type="spellEnd"/>
          </w:p>
        </w:tc>
      </w:tr>
      <w:tr w:rsidR="000A6907" w:rsidRPr="00DA48A2" w:rsidTr="005A71AF">
        <w:trPr>
          <w:trHeight w:val="300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907" w:rsidRPr="00F12F95" w:rsidRDefault="000A690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12F95">
              <w:rPr>
                <w:rFonts w:ascii="Times New Roman" w:hAnsi="Times New Roman"/>
                <w:lang w:eastAsia="ru-RU"/>
              </w:rPr>
              <w:t>Мероприятие</w:t>
            </w:r>
            <w:proofErr w:type="spellEnd"/>
            <w:r w:rsidRPr="00F12F95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12F95">
              <w:rPr>
                <w:rFonts w:ascii="Times New Roman" w:hAnsi="Times New Roman"/>
                <w:lang w:eastAsia="ru-RU"/>
              </w:rPr>
              <w:t>программы</w:t>
            </w:r>
            <w:proofErr w:type="spellEnd"/>
            <w:r w:rsidRPr="00F12F95">
              <w:rPr>
                <w:rFonts w:ascii="Times New Roman" w:hAnsi="Times New Roman"/>
                <w:lang w:eastAsia="ru-RU"/>
              </w:rPr>
              <w:t xml:space="preserve"> 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6907" w:rsidRPr="00966FD1" w:rsidRDefault="000A6907" w:rsidP="00816FBA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966FD1">
              <w:rPr>
                <w:rFonts w:ascii="Times New Roman" w:hAnsi="Times New Roman"/>
                <w:lang w:val="ru-RU" w:eastAsia="ru-RU"/>
              </w:rPr>
              <w:t xml:space="preserve">Обеспечение деятельности </w:t>
            </w:r>
            <w:r w:rsidRPr="00966FD1">
              <w:rPr>
                <w:rFonts w:ascii="Times New Roman" w:hAnsi="Times New Roman"/>
                <w:lang w:val="ru-RU" w:eastAsia="ru-RU"/>
              </w:rPr>
              <w:lastRenderedPageBreak/>
              <w:t>подведомственн</w:t>
            </w:r>
            <w:r>
              <w:rPr>
                <w:rFonts w:ascii="Times New Roman" w:hAnsi="Times New Roman"/>
                <w:lang w:val="ru-RU" w:eastAsia="ru-RU"/>
              </w:rPr>
              <w:t>ого</w:t>
            </w:r>
            <w:r w:rsidRPr="00966FD1"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муниципального бюджетного учреждения культуры «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Лебяженский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СДК»</w:t>
            </w: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907" w:rsidRPr="00F12F95" w:rsidRDefault="000A690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12F95">
              <w:rPr>
                <w:rFonts w:ascii="Times New Roman" w:hAnsi="Times New Roman"/>
                <w:lang w:eastAsia="ru-RU"/>
              </w:rPr>
              <w:lastRenderedPageBreak/>
              <w:t>всего</w:t>
            </w:r>
            <w:proofErr w:type="spellEnd"/>
            <w:r w:rsidRPr="00F12F95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12F95">
              <w:rPr>
                <w:rFonts w:ascii="Times New Roman" w:hAnsi="Times New Roman"/>
                <w:lang w:eastAsia="ru-RU"/>
              </w:rPr>
              <w:t>расходные</w:t>
            </w:r>
            <w:proofErr w:type="spellEnd"/>
            <w:r w:rsidRPr="00F12F95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12F95">
              <w:rPr>
                <w:rFonts w:ascii="Times New Roman" w:hAnsi="Times New Roman"/>
                <w:lang w:eastAsia="ru-RU"/>
              </w:rPr>
              <w:t>обязательства</w:t>
            </w:r>
            <w:proofErr w:type="spellEnd"/>
            <w:r w:rsidRPr="00F12F9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907" w:rsidRPr="000432A0" w:rsidRDefault="000A690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0432A0">
              <w:rPr>
                <w:rFonts w:ascii="Times New Roman" w:hAnsi="Times New Roman"/>
                <w:b/>
                <w:lang w:val="ru-RU" w:eastAsia="ru-RU"/>
              </w:rPr>
              <w:t>802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907" w:rsidRPr="000432A0" w:rsidRDefault="000A690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0432A0">
              <w:rPr>
                <w:rFonts w:ascii="Times New Roman" w:hAnsi="Times New Roman"/>
                <w:b/>
                <w:lang w:val="ru-RU" w:eastAsia="ru-RU"/>
              </w:rPr>
              <w:t>08 01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907" w:rsidRPr="000432A0" w:rsidRDefault="000A690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0218159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907" w:rsidRPr="00C80CC3" w:rsidRDefault="000A690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244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907" w:rsidRPr="000A6907" w:rsidRDefault="000A6907" w:rsidP="000A6907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3844,9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907" w:rsidRPr="000A6907" w:rsidRDefault="000A6907" w:rsidP="000A6907">
            <w:pPr>
              <w:ind w:firstLine="0"/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3763,4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907" w:rsidRPr="000A6907" w:rsidRDefault="000A6907" w:rsidP="000A6907">
            <w:pPr>
              <w:ind w:firstLine="0"/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3763,4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907" w:rsidRPr="000A6907" w:rsidRDefault="000A6907" w:rsidP="000A6907">
            <w:pPr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11371,7</w:t>
            </w:r>
          </w:p>
        </w:tc>
      </w:tr>
      <w:tr w:rsidR="007220A5" w:rsidRPr="00234849" w:rsidTr="005A71AF">
        <w:trPr>
          <w:trHeight w:val="300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0A5" w:rsidRPr="00F12F95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</w:tcPr>
          <w:p w:rsidR="007220A5" w:rsidRPr="00F12F95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0A5" w:rsidRPr="00966FD1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966FD1">
              <w:rPr>
                <w:rFonts w:ascii="Times New Roman" w:hAnsi="Times New Roman"/>
                <w:lang w:val="ru-RU"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966FD1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966FD1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966FD1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966FD1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220A5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220A5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220A5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0A5" w:rsidRPr="007220A5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A6907" w:rsidRPr="00DA48A2" w:rsidTr="005A71AF">
        <w:trPr>
          <w:trHeight w:val="600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907" w:rsidRPr="00966FD1" w:rsidRDefault="000A690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</w:tcPr>
          <w:p w:rsidR="000A6907" w:rsidRPr="00966FD1" w:rsidRDefault="000A690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right w:val="single" w:sz="4" w:space="0" w:color="auto"/>
            </w:tcBorders>
          </w:tcPr>
          <w:p w:rsidR="000A6907" w:rsidRDefault="000A690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Администрация </w:t>
            </w:r>
          </w:p>
          <w:p w:rsidR="000A6907" w:rsidRPr="00F12F95" w:rsidRDefault="000A690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val="ru-RU" w:eastAsia="ru-RU"/>
              </w:rPr>
              <w:t>Лебяженского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сельсовета</w:t>
            </w:r>
          </w:p>
        </w:tc>
        <w:tc>
          <w:tcPr>
            <w:tcW w:w="739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0A6907" w:rsidRPr="00F12F95" w:rsidRDefault="000A690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802</w:t>
            </w: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0A6907" w:rsidRPr="000432A0" w:rsidRDefault="000A690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val="ru-RU" w:eastAsia="ru-RU"/>
              </w:rPr>
              <w:t>08 01</w:t>
            </w:r>
          </w:p>
        </w:tc>
        <w:tc>
          <w:tcPr>
            <w:tcW w:w="1041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0A6907" w:rsidRPr="00F12F95" w:rsidRDefault="000A690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0228166</w:t>
            </w: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0A6907" w:rsidRPr="000432A0" w:rsidRDefault="000A690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val="ru-RU" w:eastAsia="ru-RU"/>
              </w:rPr>
              <w:t>611</w:t>
            </w:r>
          </w:p>
        </w:tc>
        <w:tc>
          <w:tcPr>
            <w:tcW w:w="1387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0A6907" w:rsidRPr="000A6907" w:rsidRDefault="000A6907" w:rsidP="000A6907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3804,9</w:t>
            </w:r>
          </w:p>
        </w:tc>
        <w:tc>
          <w:tcPr>
            <w:tcW w:w="979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0A6907" w:rsidRPr="000A6907" w:rsidRDefault="000A6907" w:rsidP="000A6907">
            <w:pPr>
              <w:ind w:firstLine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3738,4</w:t>
            </w:r>
          </w:p>
        </w:tc>
        <w:tc>
          <w:tcPr>
            <w:tcW w:w="979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0A6907" w:rsidRPr="000A6907" w:rsidRDefault="000A6907" w:rsidP="000A6907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3738,4</w:t>
            </w:r>
          </w:p>
        </w:tc>
        <w:tc>
          <w:tcPr>
            <w:tcW w:w="1318" w:type="dxa"/>
            <w:tcBorders>
              <w:top w:val="nil"/>
              <w:left w:val="nil"/>
              <w:right w:val="single" w:sz="4" w:space="0" w:color="auto"/>
            </w:tcBorders>
          </w:tcPr>
          <w:p w:rsidR="000A6907" w:rsidRPr="000A6907" w:rsidRDefault="000A6907" w:rsidP="000A6907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11281,7</w:t>
            </w:r>
          </w:p>
        </w:tc>
      </w:tr>
      <w:tr w:rsidR="007220A5" w:rsidRPr="00DA48A2" w:rsidTr="005A71AF">
        <w:trPr>
          <w:trHeight w:val="80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0A5" w:rsidRPr="00F12F95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</w:tcPr>
          <w:p w:rsidR="007220A5" w:rsidRPr="00F12F95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0A5" w:rsidRPr="007E7175" w:rsidRDefault="007220A5" w:rsidP="005A71AF">
            <w:pPr>
              <w:spacing w:line="240" w:lineRule="atLeast"/>
              <w:ind w:firstLine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F12F95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F12F95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F12F95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F12F95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220A5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220A5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220A5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0A5" w:rsidRPr="007220A5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220A5" w:rsidRPr="00DA48A2" w:rsidTr="005A71AF">
        <w:trPr>
          <w:trHeight w:val="600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A5" w:rsidRPr="00F12F95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20A5" w:rsidRPr="00F12F95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0A5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Администрация </w:t>
            </w:r>
          </w:p>
          <w:p w:rsidR="007220A5" w:rsidRPr="00F12F95" w:rsidRDefault="007220A5" w:rsidP="005A71A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val="ru-RU" w:eastAsia="ru-RU"/>
              </w:rPr>
              <w:t>Лебяженского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сельсовета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0432A0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0432A0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08 01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F12F95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0228166</w:t>
            </w: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0432A0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220A5" w:rsidRDefault="007024DB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220A5" w:rsidRDefault="000A690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220A5" w:rsidRDefault="000A690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0A5" w:rsidRPr="007220A5" w:rsidRDefault="000A690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90,0</w:t>
            </w:r>
          </w:p>
        </w:tc>
      </w:tr>
    </w:tbl>
    <w:p w:rsidR="00A33D27" w:rsidRDefault="00A33D27" w:rsidP="00A33D27"/>
    <w:p w:rsidR="00A33D27" w:rsidRDefault="00A33D27" w:rsidP="00A33D27"/>
    <w:p w:rsidR="00A33D27" w:rsidRDefault="00A33D27" w:rsidP="00A33D27">
      <w:pPr>
        <w:pStyle w:val="ConsPlusNormal"/>
        <w:widowControl/>
        <w:ind w:left="11328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33D27" w:rsidRDefault="00A33D27" w:rsidP="00A33D27">
      <w:pPr>
        <w:pStyle w:val="ConsPlusNormal"/>
        <w:widowControl/>
        <w:ind w:left="11328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33D27" w:rsidRDefault="00A33D27" w:rsidP="00A33D27">
      <w:pPr>
        <w:pStyle w:val="ConsPlusNormal"/>
        <w:widowControl/>
        <w:ind w:left="11328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33D27" w:rsidRDefault="00A33D27" w:rsidP="00A33D27">
      <w:pPr>
        <w:pStyle w:val="ConsPlusNormal"/>
        <w:widowControl/>
        <w:ind w:left="11328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33D27" w:rsidRDefault="00A33D27" w:rsidP="00A33D27">
      <w:pPr>
        <w:pStyle w:val="ConsPlusNormal"/>
        <w:widowControl/>
        <w:ind w:left="11328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33D27" w:rsidRDefault="00A33D27" w:rsidP="00A33D27">
      <w:pPr>
        <w:pStyle w:val="ConsPlusNormal"/>
        <w:widowControl/>
        <w:ind w:left="11328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33D27" w:rsidRDefault="00A33D27" w:rsidP="00A33D27">
      <w:pPr>
        <w:pStyle w:val="ConsPlusNormal"/>
        <w:widowControl/>
        <w:ind w:left="11328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33D27" w:rsidRDefault="00A33D27" w:rsidP="00A33D27">
      <w:pPr>
        <w:pStyle w:val="ConsPlusNormal"/>
        <w:widowControl/>
        <w:ind w:left="11328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33D27" w:rsidRDefault="00A33D27" w:rsidP="00A33D27">
      <w:pPr>
        <w:pStyle w:val="ConsPlusNormal"/>
        <w:widowControl/>
        <w:ind w:left="11328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33D27" w:rsidRDefault="00A33D27" w:rsidP="00A33D27">
      <w:pPr>
        <w:ind w:firstLine="0"/>
        <w:rPr>
          <w:lang w:val="ru-RU"/>
        </w:rPr>
      </w:pPr>
    </w:p>
    <w:p w:rsidR="00A33D27" w:rsidRDefault="00A33D27" w:rsidP="00A33D27">
      <w:pPr>
        <w:ind w:firstLine="0"/>
        <w:rPr>
          <w:lang w:val="ru-RU"/>
        </w:rPr>
      </w:pPr>
    </w:p>
    <w:p w:rsidR="00A33D27" w:rsidRDefault="00A33D27" w:rsidP="00A33D27">
      <w:pPr>
        <w:ind w:firstLine="0"/>
        <w:rPr>
          <w:lang w:val="ru-RU"/>
        </w:rPr>
      </w:pPr>
    </w:p>
    <w:p w:rsidR="00A33D27" w:rsidRDefault="00A33D27" w:rsidP="00A33D27">
      <w:pPr>
        <w:ind w:firstLine="0"/>
        <w:rPr>
          <w:lang w:val="ru-RU"/>
        </w:rPr>
      </w:pPr>
    </w:p>
    <w:p w:rsidR="00A33D27" w:rsidRDefault="00A33D27" w:rsidP="00A33D27">
      <w:pPr>
        <w:ind w:firstLine="0"/>
        <w:rPr>
          <w:lang w:val="ru-RU"/>
        </w:rPr>
      </w:pPr>
    </w:p>
    <w:p w:rsidR="00A33D27" w:rsidRDefault="00A33D27" w:rsidP="00A33D27">
      <w:pPr>
        <w:ind w:firstLine="0"/>
        <w:rPr>
          <w:lang w:val="ru-RU"/>
        </w:rPr>
      </w:pPr>
    </w:p>
    <w:p w:rsidR="00A33D27" w:rsidRDefault="00A33D27" w:rsidP="00A33D27">
      <w:pPr>
        <w:ind w:firstLine="0"/>
        <w:rPr>
          <w:lang w:val="ru-RU"/>
        </w:rPr>
      </w:pPr>
    </w:p>
    <w:p w:rsidR="00A33D27" w:rsidRDefault="00A33D27" w:rsidP="00A33D27">
      <w:pPr>
        <w:ind w:firstLine="0"/>
        <w:rPr>
          <w:lang w:val="ru-RU"/>
        </w:rPr>
      </w:pPr>
    </w:p>
    <w:p w:rsidR="00A33D27" w:rsidRDefault="00A33D27" w:rsidP="00A33D27">
      <w:pPr>
        <w:ind w:firstLine="0"/>
        <w:rPr>
          <w:lang w:val="ru-RU"/>
        </w:rPr>
      </w:pPr>
    </w:p>
    <w:p w:rsidR="00A33D27" w:rsidRDefault="00A33D27" w:rsidP="00A33D27">
      <w:pPr>
        <w:ind w:firstLine="0"/>
        <w:rPr>
          <w:lang w:val="ru-RU"/>
        </w:rPr>
      </w:pPr>
    </w:p>
    <w:p w:rsidR="00A33D27" w:rsidRDefault="00A33D27" w:rsidP="00A33D27">
      <w:pPr>
        <w:ind w:firstLine="0"/>
        <w:rPr>
          <w:lang w:val="ru-RU"/>
        </w:rPr>
      </w:pPr>
    </w:p>
    <w:p w:rsidR="00A33D27" w:rsidRDefault="00A33D27" w:rsidP="00A33D27">
      <w:pPr>
        <w:ind w:firstLine="0"/>
        <w:rPr>
          <w:lang w:val="ru-RU"/>
        </w:rPr>
      </w:pPr>
    </w:p>
    <w:p w:rsidR="00A33D27" w:rsidRDefault="00A33D27" w:rsidP="00A33D27">
      <w:pPr>
        <w:ind w:firstLine="0"/>
        <w:rPr>
          <w:lang w:val="ru-RU"/>
        </w:rPr>
      </w:pPr>
    </w:p>
    <w:p w:rsidR="00A33D27" w:rsidRDefault="00A33D27" w:rsidP="00A33D27">
      <w:pPr>
        <w:ind w:firstLine="0"/>
        <w:rPr>
          <w:lang w:val="ru-RU"/>
        </w:rPr>
      </w:pPr>
    </w:p>
    <w:p w:rsidR="00A33D27" w:rsidRDefault="00A33D27" w:rsidP="00A33D27">
      <w:pPr>
        <w:ind w:firstLine="0"/>
        <w:rPr>
          <w:lang w:val="ru-RU"/>
        </w:rPr>
      </w:pPr>
    </w:p>
    <w:p w:rsidR="00A33D27" w:rsidRDefault="00A33D27" w:rsidP="00A33D27">
      <w:pPr>
        <w:ind w:firstLine="0"/>
        <w:rPr>
          <w:lang w:val="ru-RU"/>
        </w:rPr>
      </w:pPr>
    </w:p>
    <w:p w:rsidR="00A33D27" w:rsidRDefault="00A33D27" w:rsidP="00A33D27">
      <w:pPr>
        <w:ind w:firstLine="0"/>
        <w:rPr>
          <w:lang w:val="ru-RU"/>
        </w:rPr>
      </w:pPr>
    </w:p>
    <w:p w:rsidR="00816FBA" w:rsidRDefault="00816FBA" w:rsidP="00A33D27">
      <w:pPr>
        <w:pStyle w:val="ConsPlusNormal"/>
        <w:widowControl/>
        <w:spacing w:line="240" w:lineRule="atLeast"/>
        <w:ind w:left="12036" w:firstLine="0"/>
        <w:rPr>
          <w:rFonts w:ascii="Times New Roman" w:hAnsi="Times New Roman" w:cs="Times New Roman"/>
          <w:sz w:val="24"/>
          <w:szCs w:val="24"/>
        </w:rPr>
      </w:pPr>
    </w:p>
    <w:p w:rsidR="00816FBA" w:rsidRDefault="00816FBA" w:rsidP="00A33D27">
      <w:pPr>
        <w:pStyle w:val="ConsPlusNormal"/>
        <w:widowControl/>
        <w:spacing w:line="240" w:lineRule="atLeast"/>
        <w:ind w:left="12036" w:firstLine="0"/>
        <w:rPr>
          <w:rFonts w:ascii="Times New Roman" w:hAnsi="Times New Roman" w:cs="Times New Roman"/>
          <w:sz w:val="24"/>
          <w:szCs w:val="24"/>
        </w:rPr>
      </w:pPr>
    </w:p>
    <w:p w:rsidR="00816FBA" w:rsidRDefault="00816FBA" w:rsidP="00A33D27">
      <w:pPr>
        <w:pStyle w:val="ConsPlusNormal"/>
        <w:widowControl/>
        <w:spacing w:line="240" w:lineRule="atLeast"/>
        <w:ind w:left="12036" w:firstLine="0"/>
        <w:rPr>
          <w:rFonts w:ascii="Times New Roman" w:hAnsi="Times New Roman" w:cs="Times New Roman"/>
          <w:sz w:val="24"/>
          <w:szCs w:val="24"/>
        </w:rPr>
      </w:pPr>
    </w:p>
    <w:p w:rsidR="00A33D27" w:rsidRPr="00D43142" w:rsidRDefault="00A33D27" w:rsidP="00A33D27">
      <w:pPr>
        <w:pStyle w:val="ConsPlusNormal"/>
        <w:widowControl/>
        <w:spacing w:line="240" w:lineRule="atLeast"/>
        <w:ind w:left="12036" w:firstLine="0"/>
        <w:rPr>
          <w:rFonts w:ascii="Times New Roman" w:hAnsi="Times New Roman" w:cs="Times New Roman"/>
          <w:sz w:val="24"/>
          <w:szCs w:val="24"/>
        </w:rPr>
      </w:pPr>
      <w:r w:rsidRPr="00D4314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33D27" w:rsidRDefault="00A33D27" w:rsidP="00A33D27">
      <w:pPr>
        <w:autoSpaceDE w:val="0"/>
        <w:autoSpaceDN w:val="0"/>
        <w:adjustRightInd w:val="0"/>
        <w:spacing w:line="240" w:lineRule="atLeast"/>
        <w:ind w:left="12036" w:firstLine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66FD1">
        <w:rPr>
          <w:rFonts w:ascii="Times New Roman" w:hAnsi="Times New Roman"/>
          <w:sz w:val="24"/>
          <w:szCs w:val="24"/>
          <w:lang w:val="ru-RU"/>
        </w:rPr>
        <w:t>к П</w:t>
      </w:r>
      <w:r w:rsidRPr="00D43142">
        <w:rPr>
          <w:rFonts w:ascii="Times New Roman" w:hAnsi="Times New Roman"/>
          <w:sz w:val="24"/>
          <w:szCs w:val="24"/>
          <w:lang w:val="ru-RU"/>
        </w:rPr>
        <w:t xml:space="preserve">рограмме </w:t>
      </w:r>
      <w:r w:rsidRPr="00966FD1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>Развитие культуры на</w:t>
      </w:r>
      <w:r w:rsidRPr="00966FD1">
        <w:rPr>
          <w:rFonts w:ascii="Times New Roman" w:hAnsi="Times New Roman"/>
          <w:color w:val="000000"/>
          <w:sz w:val="24"/>
          <w:szCs w:val="24"/>
          <w:lang w:val="ru-RU"/>
        </w:rPr>
        <w:t xml:space="preserve"> территори</w:t>
      </w:r>
      <w:r w:rsidR="007024DB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16FBA">
        <w:rPr>
          <w:rFonts w:ascii="Times New Roman" w:hAnsi="Times New Roman"/>
          <w:color w:val="000000"/>
          <w:sz w:val="24"/>
          <w:szCs w:val="24"/>
          <w:lang w:val="ru-RU"/>
        </w:rPr>
        <w:t>Лебяженского</w:t>
      </w:r>
      <w:proofErr w:type="spellEnd"/>
      <w:r w:rsidRPr="00966FD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66FD1">
        <w:rPr>
          <w:rFonts w:ascii="Times New Roman" w:hAnsi="Times New Roman"/>
          <w:color w:val="000000"/>
          <w:sz w:val="24"/>
          <w:szCs w:val="24"/>
          <w:lang w:val="ru-RU"/>
        </w:rPr>
        <w:t xml:space="preserve">сельсовета </w:t>
      </w:r>
    </w:p>
    <w:p w:rsidR="00A33D27" w:rsidRPr="00D10CA5" w:rsidRDefault="00A33D27" w:rsidP="00A33D27">
      <w:pPr>
        <w:autoSpaceDE w:val="0"/>
        <w:autoSpaceDN w:val="0"/>
        <w:adjustRightInd w:val="0"/>
        <w:spacing w:line="240" w:lineRule="atLeast"/>
        <w:ind w:left="12036" w:firstLine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66FD1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 w:rsidRPr="00D4314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024DB">
        <w:rPr>
          <w:rFonts w:ascii="Times New Roman" w:hAnsi="Times New Roman"/>
          <w:color w:val="000000"/>
          <w:sz w:val="24"/>
          <w:szCs w:val="24"/>
          <w:lang w:val="ru-RU"/>
        </w:rPr>
        <w:t>2016-2018</w:t>
      </w:r>
      <w:r w:rsidRPr="00966FD1">
        <w:rPr>
          <w:rFonts w:ascii="Times New Roman" w:hAnsi="Times New Roman"/>
          <w:sz w:val="24"/>
          <w:szCs w:val="24"/>
          <w:lang w:val="ru-RU"/>
        </w:rPr>
        <w:t>»</w:t>
      </w:r>
    </w:p>
    <w:p w:rsidR="00A33D27" w:rsidRDefault="00A33D27" w:rsidP="00A33D27">
      <w:pPr>
        <w:ind w:firstLine="0"/>
        <w:rPr>
          <w:lang w:val="ru-RU"/>
        </w:rPr>
      </w:pPr>
    </w:p>
    <w:p w:rsidR="00A33D27" w:rsidRDefault="00A33D27" w:rsidP="00A33D2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66FD1">
        <w:rPr>
          <w:rFonts w:ascii="Times New Roman" w:hAnsi="Times New Roman"/>
          <w:sz w:val="28"/>
          <w:szCs w:val="28"/>
          <w:lang w:val="ru-RU"/>
        </w:rPr>
        <w:t xml:space="preserve">Ресурсное обеспечение и прогнозная оценка расходов </w:t>
      </w:r>
    </w:p>
    <w:p w:rsidR="00A33D27" w:rsidRDefault="00A33D27" w:rsidP="00A33D2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66FD1">
        <w:rPr>
          <w:rFonts w:ascii="Times New Roman" w:hAnsi="Times New Roman"/>
          <w:sz w:val="28"/>
          <w:szCs w:val="28"/>
          <w:lang w:val="ru-RU"/>
        </w:rPr>
        <w:t xml:space="preserve">на реализацию целей </w:t>
      </w:r>
      <w:proofErr w:type="gramStart"/>
      <w:r w:rsidRPr="00966FD1">
        <w:rPr>
          <w:rFonts w:ascii="Times New Roman" w:hAnsi="Times New Roman"/>
          <w:sz w:val="28"/>
          <w:szCs w:val="28"/>
          <w:lang w:val="ru-RU"/>
        </w:rPr>
        <w:t>муниципальной</w:t>
      </w:r>
      <w:proofErr w:type="gramEnd"/>
      <w:r w:rsidRPr="00966FD1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A33D27" w:rsidRDefault="00A33D27" w:rsidP="00A33D2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66FD1">
        <w:rPr>
          <w:rFonts w:ascii="Times New Roman" w:hAnsi="Times New Roman"/>
          <w:sz w:val="28"/>
          <w:szCs w:val="28"/>
          <w:lang w:val="ru-RU"/>
        </w:rPr>
        <w:t xml:space="preserve">программы </w:t>
      </w:r>
      <w:proofErr w:type="spellStart"/>
      <w:r w:rsidR="00816FBA">
        <w:rPr>
          <w:rFonts w:ascii="Times New Roman" w:hAnsi="Times New Roman"/>
          <w:sz w:val="28"/>
          <w:szCs w:val="28"/>
          <w:lang w:val="ru-RU"/>
        </w:rPr>
        <w:t>Лебяженского</w:t>
      </w:r>
      <w:proofErr w:type="spellEnd"/>
      <w:r w:rsidRPr="00966FD1">
        <w:rPr>
          <w:rFonts w:ascii="Times New Roman" w:hAnsi="Times New Roman"/>
          <w:sz w:val="28"/>
          <w:szCs w:val="28"/>
          <w:lang w:val="ru-RU"/>
        </w:rPr>
        <w:t xml:space="preserve"> сельсовета </w:t>
      </w:r>
      <w:proofErr w:type="spellStart"/>
      <w:r w:rsidRPr="00966FD1">
        <w:rPr>
          <w:rFonts w:ascii="Times New Roman" w:hAnsi="Times New Roman"/>
          <w:sz w:val="28"/>
          <w:szCs w:val="28"/>
          <w:lang w:val="ru-RU" w:eastAsia="ru-RU"/>
        </w:rPr>
        <w:t>Краснотуранского</w:t>
      </w:r>
      <w:proofErr w:type="spellEnd"/>
      <w:r w:rsidRPr="00966FD1">
        <w:rPr>
          <w:rFonts w:ascii="Times New Roman" w:hAnsi="Times New Roman"/>
          <w:sz w:val="28"/>
          <w:szCs w:val="28"/>
          <w:lang w:val="ru-RU"/>
        </w:rPr>
        <w:t xml:space="preserve"> района Красноярского края </w:t>
      </w:r>
    </w:p>
    <w:p w:rsidR="00A33D27" w:rsidRDefault="00A33D27" w:rsidP="00A33D2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66FD1">
        <w:rPr>
          <w:rFonts w:ascii="Times New Roman" w:hAnsi="Times New Roman"/>
          <w:sz w:val="28"/>
          <w:szCs w:val="28"/>
          <w:lang w:val="ru-RU"/>
        </w:rPr>
        <w:t>с учетом источников финансирования, в том числе по уровням бюджетной системы</w:t>
      </w:r>
    </w:p>
    <w:p w:rsidR="00A33D27" w:rsidRPr="00D10CA5" w:rsidRDefault="00A33D27" w:rsidP="00A33D2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4991" w:type="dxa"/>
        <w:tblInd w:w="164" w:type="dxa"/>
        <w:tblLook w:val="00A0" w:firstRow="1" w:lastRow="0" w:firstColumn="1" w:lastColumn="0" w:noHBand="0" w:noVBand="0"/>
      </w:tblPr>
      <w:tblGrid>
        <w:gridCol w:w="1897"/>
        <w:gridCol w:w="3906"/>
        <w:gridCol w:w="4479"/>
        <w:gridCol w:w="1281"/>
        <w:gridCol w:w="1184"/>
        <w:gridCol w:w="1184"/>
        <w:gridCol w:w="1060"/>
      </w:tblGrid>
      <w:tr w:rsidR="00A33D27" w:rsidRPr="00234849" w:rsidTr="005A71AF">
        <w:trPr>
          <w:trHeight w:val="60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27" w:rsidRPr="00393EE1" w:rsidRDefault="00A33D27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  <w:proofErr w:type="spellEnd"/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27" w:rsidRPr="00966FD1" w:rsidRDefault="00A33D27" w:rsidP="00D83C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66F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Наименование муниципальной программы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27" w:rsidRDefault="00A33D27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</w:t>
            </w:r>
            <w:proofErr w:type="spellEnd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</w:t>
            </w:r>
            <w:proofErr w:type="spellEnd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A33D27" w:rsidRPr="00393EE1" w:rsidRDefault="00A33D27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соисполнители</w:t>
            </w:r>
            <w:proofErr w:type="spellEnd"/>
          </w:p>
        </w:tc>
        <w:tc>
          <w:tcPr>
            <w:tcW w:w="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D27" w:rsidRPr="00966FD1" w:rsidRDefault="00A33D27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66F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Оценка расходов</w:t>
            </w:r>
            <w:r w:rsidRPr="00966FD1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>(тыс. руб.), годы</w:t>
            </w:r>
          </w:p>
        </w:tc>
      </w:tr>
      <w:tr w:rsidR="00A33D27" w:rsidRPr="00621507" w:rsidTr="005A71AF">
        <w:trPr>
          <w:trHeight w:val="782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27" w:rsidRPr="00966FD1" w:rsidRDefault="00A33D27" w:rsidP="005A71AF">
            <w:pPr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27" w:rsidRPr="00966FD1" w:rsidRDefault="00A33D27" w:rsidP="005A71AF">
            <w:pPr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27" w:rsidRPr="00966FD1" w:rsidRDefault="00A33D27" w:rsidP="005A71AF">
            <w:pPr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D27" w:rsidRPr="00393EE1" w:rsidRDefault="00A33D27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очередной</w:t>
            </w:r>
            <w:proofErr w:type="spellEnd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финансовый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D27" w:rsidRPr="00393EE1" w:rsidRDefault="00A33D27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первый</w:t>
            </w:r>
            <w:proofErr w:type="spellEnd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  <w:proofErr w:type="spellEnd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планового</w:t>
            </w:r>
            <w:proofErr w:type="spellEnd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периода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D27" w:rsidRPr="00393EE1" w:rsidRDefault="00A33D27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второй</w:t>
            </w:r>
            <w:proofErr w:type="spellEnd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  <w:proofErr w:type="spellEnd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планового</w:t>
            </w:r>
            <w:proofErr w:type="spellEnd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периода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D27" w:rsidRPr="00393EE1" w:rsidRDefault="00A33D27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  <w:proofErr w:type="spellEnd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proofErr w:type="spellEnd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период</w:t>
            </w:r>
            <w:proofErr w:type="spellEnd"/>
          </w:p>
        </w:tc>
      </w:tr>
      <w:tr w:rsidR="007024DB" w:rsidRPr="003A4A82" w:rsidTr="005A71AF">
        <w:trPr>
          <w:trHeight w:val="315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24DB" w:rsidRPr="00393EE1" w:rsidRDefault="007024DB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</w:t>
            </w:r>
            <w:proofErr w:type="spellEnd"/>
          </w:p>
          <w:p w:rsidR="007024DB" w:rsidRPr="00393EE1" w:rsidRDefault="007024DB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24DB" w:rsidRPr="00966FD1" w:rsidRDefault="007024DB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7024DB" w:rsidRPr="00A83F71" w:rsidRDefault="007024DB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3F7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«Развитие культуры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Лебяженского</w:t>
            </w:r>
            <w:proofErr w:type="spellEnd"/>
            <w:r w:rsidRPr="00A83F7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сельсовета </w:t>
            </w:r>
            <w:proofErr w:type="gramStart"/>
            <w:r w:rsidRPr="00A83F7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</w:t>
            </w:r>
            <w:proofErr w:type="gramEnd"/>
          </w:p>
          <w:p w:rsidR="007024DB" w:rsidRPr="00393EE1" w:rsidRDefault="007024DB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2016-2018</w:t>
            </w:r>
            <w:r w:rsidRPr="00A83F7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годы»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4DB" w:rsidRPr="00393EE1" w:rsidRDefault="007024DB" w:rsidP="005A71AF">
            <w:pPr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  <w:proofErr w:type="spellEnd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4DB" w:rsidRPr="000A6907" w:rsidRDefault="008243E1" w:rsidP="004168A2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3845,0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4DB" w:rsidRPr="000A6907" w:rsidRDefault="008243E1" w:rsidP="004168A2">
            <w:pPr>
              <w:ind w:firstLine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3763</w:t>
            </w:r>
            <w:r w:rsidR="000A6907">
              <w:rPr>
                <w:rFonts w:ascii="Times New Roman" w:hAnsi="Times New Roman"/>
                <w:lang w:val="ru-RU"/>
              </w:rPr>
              <w:t>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4DB" w:rsidRPr="000A6907" w:rsidRDefault="008243E1" w:rsidP="004168A2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3763</w:t>
            </w:r>
            <w:r w:rsidR="000A6907">
              <w:rPr>
                <w:rFonts w:ascii="Times New Roman" w:hAnsi="Times New Roman"/>
                <w:lang w:val="ru-RU" w:eastAsia="ru-RU"/>
              </w:rPr>
              <w:t>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4DB" w:rsidRPr="000A6907" w:rsidRDefault="008243E1" w:rsidP="007024DB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11371,8</w:t>
            </w:r>
          </w:p>
        </w:tc>
      </w:tr>
      <w:tr w:rsidR="007220A5" w:rsidRPr="00621507" w:rsidTr="005A71AF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0A5" w:rsidRPr="00393EE1" w:rsidRDefault="007220A5" w:rsidP="005A71AF">
            <w:pPr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том</w:t>
            </w:r>
            <w:proofErr w:type="spellEnd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числе</w:t>
            </w:r>
            <w:proofErr w:type="spellEnd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20A5" w:rsidRPr="00621507" w:rsidTr="005A71AF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0A5" w:rsidRPr="00393EE1" w:rsidRDefault="007220A5" w:rsidP="005A71AF">
            <w:pPr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20A5" w:rsidRPr="00621507" w:rsidTr="005A71AF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0A5" w:rsidRPr="00393EE1" w:rsidRDefault="007220A5" w:rsidP="005A71AF">
            <w:pPr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краевой</w:t>
            </w:r>
            <w:proofErr w:type="spellEnd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бюджет</w:t>
            </w:r>
            <w:proofErr w:type="spellEnd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20A5" w:rsidRPr="00621507" w:rsidTr="005A71AF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0A5" w:rsidRPr="00393EE1" w:rsidRDefault="007220A5" w:rsidP="005A71AF">
            <w:pPr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районный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43E1" w:rsidRPr="00621507" w:rsidTr="005A71AF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3E1" w:rsidRPr="00393EE1" w:rsidRDefault="008243E1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3E1" w:rsidRPr="00393EE1" w:rsidRDefault="008243E1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3E1" w:rsidRDefault="008243E1" w:rsidP="005A71AF">
            <w:pPr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бюджеты</w:t>
            </w:r>
            <w:proofErr w:type="spellEnd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униципальных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3E1" w:rsidRPr="000A6907" w:rsidRDefault="008243E1" w:rsidP="00717E6C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3845,0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3E1" w:rsidRPr="000A6907" w:rsidRDefault="008243E1" w:rsidP="00717E6C">
            <w:pPr>
              <w:ind w:firstLine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3763,4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3E1" w:rsidRPr="000A6907" w:rsidRDefault="008243E1" w:rsidP="00717E6C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3763,4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3E1" w:rsidRPr="000A6907" w:rsidRDefault="008243E1" w:rsidP="00717E6C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11371,8</w:t>
            </w:r>
          </w:p>
        </w:tc>
      </w:tr>
      <w:tr w:rsidR="007220A5" w:rsidRPr="00621507" w:rsidTr="005A71AF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0A5" w:rsidRPr="00393EE1" w:rsidRDefault="007220A5" w:rsidP="005A71AF">
            <w:pPr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</w:t>
            </w:r>
            <w:proofErr w:type="spellEnd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</w:t>
            </w:r>
            <w:proofErr w:type="spellEnd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20A5" w:rsidRPr="00621507" w:rsidTr="005A71AF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0A5" w:rsidRPr="00A83F71" w:rsidRDefault="007220A5" w:rsidP="005A71AF">
            <w:pPr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юридические</w:t>
            </w:r>
            <w:proofErr w:type="spellEnd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лица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43E1" w:rsidRPr="00621507" w:rsidTr="005A71AF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43E1" w:rsidRPr="00393EE1" w:rsidRDefault="008243E1" w:rsidP="005A71AF">
            <w:pPr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программы</w:t>
            </w:r>
            <w:proofErr w:type="spellEnd"/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43E1" w:rsidRPr="00966FD1" w:rsidRDefault="008243E1" w:rsidP="00816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66F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подведомственн</w:t>
            </w:r>
            <w:r w:rsidRPr="00A83F7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ого</w:t>
            </w:r>
            <w:r w:rsidRPr="00966FD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83F7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муниципального бюджетного учреждения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Лебяженский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СДК</w:t>
            </w:r>
            <w:r w:rsidRPr="00A83F7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3E1" w:rsidRPr="00393EE1" w:rsidRDefault="008243E1" w:rsidP="005A71AF">
            <w:pPr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  <w:proofErr w:type="spellEnd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3E1" w:rsidRPr="000A6907" w:rsidRDefault="008243E1" w:rsidP="00717E6C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3845,0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3E1" w:rsidRPr="000A6907" w:rsidRDefault="008243E1" w:rsidP="00717E6C">
            <w:pPr>
              <w:ind w:firstLine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3763,4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3E1" w:rsidRPr="000A6907" w:rsidRDefault="008243E1" w:rsidP="00717E6C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3763,4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3E1" w:rsidRPr="000A6907" w:rsidRDefault="008243E1" w:rsidP="00717E6C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11371,8</w:t>
            </w:r>
          </w:p>
        </w:tc>
      </w:tr>
      <w:tr w:rsidR="007220A5" w:rsidRPr="00621507" w:rsidTr="005A71AF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0A5" w:rsidRDefault="007220A5" w:rsidP="005A71AF">
            <w:pPr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0A5" w:rsidRPr="00393EE1" w:rsidRDefault="007220A5" w:rsidP="005A71AF">
            <w:pPr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0A5" w:rsidRPr="00393EE1" w:rsidRDefault="007220A5" w:rsidP="005A71AF">
            <w:pPr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том</w:t>
            </w:r>
            <w:proofErr w:type="spellEnd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числе</w:t>
            </w:r>
            <w:proofErr w:type="spellEnd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20A5" w:rsidRPr="00621507" w:rsidTr="005A71AF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0A5" w:rsidRDefault="007220A5" w:rsidP="005A71AF">
            <w:pPr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0A5" w:rsidRPr="00393EE1" w:rsidRDefault="007220A5" w:rsidP="005A71AF">
            <w:pPr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0A5" w:rsidRPr="00393EE1" w:rsidRDefault="007220A5" w:rsidP="005A71AF">
            <w:pPr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20A5" w:rsidRPr="00621507" w:rsidTr="005A71AF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0A5" w:rsidRDefault="007220A5" w:rsidP="005A71AF">
            <w:pPr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0A5" w:rsidRPr="00393EE1" w:rsidRDefault="007220A5" w:rsidP="005A71AF">
            <w:pPr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0A5" w:rsidRPr="00393EE1" w:rsidRDefault="007220A5" w:rsidP="005A71AF">
            <w:pPr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краевой</w:t>
            </w:r>
            <w:proofErr w:type="spellEnd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бюджет</w:t>
            </w:r>
            <w:proofErr w:type="spellEnd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20A5" w:rsidRPr="00621507" w:rsidTr="005A71AF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0A5" w:rsidRDefault="007220A5" w:rsidP="005A71AF">
            <w:pPr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0A5" w:rsidRPr="00393EE1" w:rsidRDefault="007220A5" w:rsidP="005A71AF">
            <w:pPr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0A5" w:rsidRPr="00393EE1" w:rsidRDefault="007220A5" w:rsidP="005A71AF">
            <w:pPr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районный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43E1" w:rsidRPr="00621507" w:rsidTr="005A71AF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3E1" w:rsidRDefault="008243E1" w:rsidP="005A71AF">
            <w:pPr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3E1" w:rsidRPr="00393EE1" w:rsidRDefault="008243E1" w:rsidP="005A71AF">
            <w:pPr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3E1" w:rsidRDefault="008243E1" w:rsidP="005A71AF">
            <w:pPr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бюджеты</w:t>
            </w:r>
            <w:proofErr w:type="spellEnd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униципальных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3E1" w:rsidRPr="000A6907" w:rsidRDefault="008243E1" w:rsidP="00717E6C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3845,0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3E1" w:rsidRPr="000A6907" w:rsidRDefault="008243E1" w:rsidP="00717E6C">
            <w:pPr>
              <w:ind w:firstLine="0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3763,4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3E1" w:rsidRPr="000A6907" w:rsidRDefault="008243E1" w:rsidP="00717E6C">
            <w:pPr>
              <w:ind w:firstLine="0"/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3763,4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3E1" w:rsidRPr="000A6907" w:rsidRDefault="008243E1" w:rsidP="00717E6C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11371,8</w:t>
            </w:r>
          </w:p>
        </w:tc>
      </w:tr>
      <w:tr w:rsidR="007220A5" w:rsidRPr="00621507" w:rsidTr="005A71AF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0A5" w:rsidRDefault="007220A5" w:rsidP="005A71AF">
            <w:pPr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0A5" w:rsidRPr="00393EE1" w:rsidRDefault="007220A5" w:rsidP="005A71AF">
            <w:pPr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0A5" w:rsidRPr="00393EE1" w:rsidRDefault="007220A5" w:rsidP="005A71AF">
            <w:pPr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</w:t>
            </w:r>
            <w:proofErr w:type="spellEnd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</w:t>
            </w:r>
            <w:proofErr w:type="spellEnd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20A5" w:rsidRPr="00621507" w:rsidTr="005A71AF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A5" w:rsidRPr="00393EE1" w:rsidRDefault="007220A5" w:rsidP="005A71AF">
            <w:pPr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A5" w:rsidRPr="00393EE1" w:rsidRDefault="007220A5" w:rsidP="005A71AF">
            <w:pPr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0A5" w:rsidRDefault="007220A5" w:rsidP="005A71AF">
            <w:pPr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юридические</w:t>
            </w:r>
            <w:proofErr w:type="spellEnd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лица</w:t>
            </w:r>
            <w:proofErr w:type="spellEnd"/>
          </w:p>
          <w:p w:rsidR="007220A5" w:rsidRPr="00393EE1" w:rsidRDefault="007220A5" w:rsidP="005A71AF">
            <w:pPr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393EE1" w:rsidRDefault="007220A5" w:rsidP="005A71A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16FBA" w:rsidRDefault="00816FBA" w:rsidP="00A33D27">
      <w:pPr>
        <w:pStyle w:val="ConsPlusNormal"/>
        <w:widowControl/>
        <w:spacing w:line="240" w:lineRule="atLeast"/>
        <w:ind w:left="12036" w:firstLine="0"/>
        <w:rPr>
          <w:rFonts w:ascii="Times New Roman" w:hAnsi="Times New Roman" w:cs="Times New Roman"/>
          <w:sz w:val="24"/>
          <w:szCs w:val="24"/>
        </w:rPr>
      </w:pPr>
    </w:p>
    <w:p w:rsidR="00816FBA" w:rsidRDefault="00816FBA" w:rsidP="00A33D27">
      <w:pPr>
        <w:pStyle w:val="ConsPlusNormal"/>
        <w:widowControl/>
        <w:spacing w:line="240" w:lineRule="atLeast"/>
        <w:ind w:left="12036" w:firstLine="0"/>
        <w:rPr>
          <w:rFonts w:ascii="Times New Roman" w:hAnsi="Times New Roman" w:cs="Times New Roman"/>
          <w:sz w:val="24"/>
          <w:szCs w:val="24"/>
        </w:rPr>
      </w:pPr>
    </w:p>
    <w:p w:rsidR="00816FBA" w:rsidRDefault="00816FBA" w:rsidP="00A33D27">
      <w:pPr>
        <w:pStyle w:val="ConsPlusNormal"/>
        <w:widowControl/>
        <w:spacing w:line="240" w:lineRule="atLeast"/>
        <w:ind w:left="12036" w:firstLine="0"/>
        <w:rPr>
          <w:rFonts w:ascii="Times New Roman" w:hAnsi="Times New Roman" w:cs="Times New Roman"/>
          <w:sz w:val="24"/>
          <w:szCs w:val="24"/>
        </w:rPr>
      </w:pPr>
    </w:p>
    <w:p w:rsidR="00A33D27" w:rsidRPr="00D43142" w:rsidRDefault="00A33D27" w:rsidP="00A33D27">
      <w:pPr>
        <w:pStyle w:val="ConsPlusNormal"/>
        <w:widowControl/>
        <w:spacing w:line="240" w:lineRule="atLeast"/>
        <w:ind w:left="12036" w:firstLine="0"/>
        <w:rPr>
          <w:rFonts w:ascii="Times New Roman" w:hAnsi="Times New Roman" w:cs="Times New Roman"/>
          <w:sz w:val="24"/>
          <w:szCs w:val="24"/>
        </w:rPr>
      </w:pPr>
      <w:r w:rsidRPr="00D4314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33D27" w:rsidRDefault="00A33D27" w:rsidP="00A33D27">
      <w:pPr>
        <w:autoSpaceDE w:val="0"/>
        <w:autoSpaceDN w:val="0"/>
        <w:adjustRightInd w:val="0"/>
        <w:spacing w:line="240" w:lineRule="atLeast"/>
        <w:ind w:left="12036" w:firstLine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66FD1">
        <w:rPr>
          <w:rFonts w:ascii="Times New Roman" w:hAnsi="Times New Roman"/>
          <w:sz w:val="24"/>
          <w:szCs w:val="24"/>
          <w:lang w:val="ru-RU"/>
        </w:rPr>
        <w:t>к П</w:t>
      </w:r>
      <w:r w:rsidRPr="00D43142">
        <w:rPr>
          <w:rFonts w:ascii="Times New Roman" w:hAnsi="Times New Roman"/>
          <w:sz w:val="24"/>
          <w:szCs w:val="24"/>
          <w:lang w:val="ru-RU"/>
        </w:rPr>
        <w:t xml:space="preserve">рограмме </w:t>
      </w:r>
      <w:r w:rsidRPr="00966FD1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>Развитие культуры на</w:t>
      </w:r>
      <w:r w:rsidRPr="00966FD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6FD1">
        <w:rPr>
          <w:rFonts w:ascii="Times New Roman" w:hAnsi="Times New Roman"/>
          <w:color w:val="000000"/>
          <w:sz w:val="24"/>
          <w:szCs w:val="24"/>
          <w:lang w:val="ru-RU"/>
        </w:rPr>
        <w:t>территори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16FBA">
        <w:rPr>
          <w:rFonts w:ascii="Times New Roman" w:hAnsi="Times New Roman"/>
          <w:color w:val="000000"/>
          <w:sz w:val="24"/>
          <w:szCs w:val="24"/>
          <w:lang w:val="ru-RU"/>
        </w:rPr>
        <w:t>Лебяженского</w:t>
      </w:r>
      <w:proofErr w:type="spellEnd"/>
      <w:r w:rsidRPr="00966FD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66FD1">
        <w:rPr>
          <w:rFonts w:ascii="Times New Roman" w:hAnsi="Times New Roman"/>
          <w:color w:val="000000"/>
          <w:sz w:val="24"/>
          <w:szCs w:val="24"/>
          <w:lang w:val="ru-RU"/>
        </w:rPr>
        <w:t xml:space="preserve">сельсовета </w:t>
      </w:r>
    </w:p>
    <w:p w:rsidR="00A33D27" w:rsidRDefault="00A33D27" w:rsidP="00A33D27">
      <w:pPr>
        <w:autoSpaceDE w:val="0"/>
        <w:autoSpaceDN w:val="0"/>
        <w:adjustRightInd w:val="0"/>
        <w:spacing w:line="240" w:lineRule="atLeast"/>
        <w:ind w:left="12036" w:firstLine="0"/>
        <w:rPr>
          <w:rFonts w:ascii="Times New Roman" w:hAnsi="Times New Roman"/>
          <w:sz w:val="16"/>
          <w:szCs w:val="16"/>
          <w:lang w:val="ru-RU"/>
        </w:rPr>
      </w:pPr>
      <w:r w:rsidRPr="00966FD1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 w:rsidRPr="00D4314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024DB">
        <w:rPr>
          <w:rFonts w:ascii="Times New Roman" w:hAnsi="Times New Roman"/>
          <w:color w:val="000000"/>
          <w:sz w:val="24"/>
          <w:szCs w:val="24"/>
          <w:lang w:val="ru-RU"/>
        </w:rPr>
        <w:t>2016-2018</w:t>
      </w:r>
      <w:r w:rsidRPr="00966FD1">
        <w:rPr>
          <w:rFonts w:ascii="Times New Roman" w:hAnsi="Times New Roman"/>
          <w:sz w:val="24"/>
          <w:szCs w:val="24"/>
          <w:lang w:val="ru-RU"/>
        </w:rPr>
        <w:t>»</w:t>
      </w:r>
    </w:p>
    <w:p w:rsidR="00A33D27" w:rsidRPr="00AF1FEC" w:rsidRDefault="00A33D27" w:rsidP="00A33D27">
      <w:pPr>
        <w:autoSpaceDE w:val="0"/>
        <w:autoSpaceDN w:val="0"/>
        <w:adjustRightInd w:val="0"/>
        <w:spacing w:line="240" w:lineRule="atLeast"/>
        <w:ind w:left="12036" w:firstLine="0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A33D27" w:rsidRDefault="00A33D27" w:rsidP="00A33D27">
      <w:pPr>
        <w:spacing w:line="240" w:lineRule="atLeast"/>
        <w:ind w:left="708"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66FD1">
        <w:rPr>
          <w:rFonts w:ascii="Times New Roman" w:hAnsi="Times New Roman"/>
          <w:sz w:val="28"/>
          <w:szCs w:val="28"/>
          <w:lang w:val="ru-RU" w:eastAsia="ru-RU"/>
        </w:rPr>
        <w:t xml:space="preserve">Прогноз сводных показателей муниципальных заданий на оказание (выполнение) </w:t>
      </w:r>
    </w:p>
    <w:p w:rsidR="00A33D27" w:rsidRDefault="00A33D27" w:rsidP="00A33D27">
      <w:pPr>
        <w:spacing w:line="240" w:lineRule="atLeast"/>
        <w:ind w:left="708"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66FD1">
        <w:rPr>
          <w:rFonts w:ascii="Times New Roman" w:hAnsi="Times New Roman"/>
          <w:sz w:val="28"/>
          <w:szCs w:val="28"/>
          <w:lang w:val="ru-RU" w:eastAsia="ru-RU"/>
        </w:rPr>
        <w:t>муниципальных услу</w:t>
      </w:r>
      <w:proofErr w:type="gramStart"/>
      <w:r w:rsidRPr="00966FD1">
        <w:rPr>
          <w:rFonts w:ascii="Times New Roman" w:hAnsi="Times New Roman"/>
          <w:sz w:val="28"/>
          <w:szCs w:val="28"/>
          <w:lang w:val="ru-RU" w:eastAsia="ru-RU"/>
        </w:rPr>
        <w:t>г(</w:t>
      </w:r>
      <w:proofErr w:type="gramEnd"/>
      <w:r w:rsidRPr="00966FD1">
        <w:rPr>
          <w:rFonts w:ascii="Times New Roman" w:hAnsi="Times New Roman"/>
          <w:sz w:val="28"/>
          <w:szCs w:val="28"/>
          <w:lang w:val="ru-RU" w:eastAsia="ru-RU"/>
        </w:rPr>
        <w:t xml:space="preserve">работ)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муниципальным </w:t>
      </w:r>
      <w:r w:rsidR="00816FBA">
        <w:rPr>
          <w:rFonts w:ascii="Times New Roman" w:hAnsi="Times New Roman"/>
          <w:sz w:val="28"/>
          <w:szCs w:val="28"/>
          <w:lang w:val="ru-RU" w:eastAsia="ru-RU"/>
        </w:rPr>
        <w:t xml:space="preserve">бюджетным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учреждением культуры </w:t>
      </w:r>
    </w:p>
    <w:p w:rsidR="00A33D27" w:rsidRDefault="00A33D27" w:rsidP="00A33D27">
      <w:pPr>
        <w:spacing w:line="240" w:lineRule="atLeast"/>
        <w:ind w:left="708"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«</w:t>
      </w:r>
      <w:proofErr w:type="spellStart"/>
      <w:r w:rsidR="00816FBA">
        <w:rPr>
          <w:rFonts w:ascii="Times New Roman" w:hAnsi="Times New Roman"/>
          <w:sz w:val="28"/>
          <w:szCs w:val="28"/>
          <w:lang w:val="ru-RU" w:eastAsia="ru-RU"/>
        </w:rPr>
        <w:t>Лебяженский</w:t>
      </w:r>
      <w:proofErr w:type="spellEnd"/>
      <w:r w:rsidR="00816FBA">
        <w:rPr>
          <w:rFonts w:ascii="Times New Roman" w:hAnsi="Times New Roman"/>
          <w:sz w:val="28"/>
          <w:szCs w:val="28"/>
          <w:lang w:val="ru-RU" w:eastAsia="ru-RU"/>
        </w:rPr>
        <w:t xml:space="preserve"> СДК</w:t>
      </w:r>
      <w:r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966FD1">
        <w:rPr>
          <w:rFonts w:ascii="Times New Roman" w:hAnsi="Times New Roman"/>
          <w:sz w:val="28"/>
          <w:szCs w:val="28"/>
          <w:lang w:val="ru-RU" w:eastAsia="ru-RU"/>
        </w:rPr>
        <w:t xml:space="preserve"> по муниципальной  программе</w:t>
      </w:r>
    </w:p>
    <w:p w:rsidR="00A33D27" w:rsidRPr="00C86F5B" w:rsidRDefault="00A33D27" w:rsidP="00A33D27">
      <w:pPr>
        <w:spacing w:line="240" w:lineRule="atLeast"/>
        <w:ind w:left="708"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«Развитие культуры на территории </w:t>
      </w:r>
      <w:proofErr w:type="spellStart"/>
      <w:r w:rsidR="00816FBA">
        <w:rPr>
          <w:rFonts w:ascii="Times New Roman" w:hAnsi="Times New Roman"/>
          <w:sz w:val="28"/>
          <w:szCs w:val="28"/>
          <w:lang w:val="ru-RU" w:eastAsia="ru-RU"/>
        </w:rPr>
        <w:t>Лебяженского</w:t>
      </w:r>
      <w:proofErr w:type="spellEnd"/>
      <w:r w:rsidR="007024DB">
        <w:rPr>
          <w:rFonts w:ascii="Times New Roman" w:hAnsi="Times New Roman"/>
          <w:sz w:val="28"/>
          <w:szCs w:val="28"/>
          <w:lang w:val="ru-RU" w:eastAsia="ru-RU"/>
        </w:rPr>
        <w:t xml:space="preserve"> сельсовета на 2016-2018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годы»</w:t>
      </w:r>
    </w:p>
    <w:p w:rsidR="00A33D27" w:rsidRPr="00AF1FEC" w:rsidRDefault="00A33D27" w:rsidP="00A33D27">
      <w:pPr>
        <w:jc w:val="center"/>
        <w:rPr>
          <w:sz w:val="16"/>
          <w:szCs w:val="16"/>
          <w:lang w:val="ru-RU"/>
        </w:rPr>
      </w:pPr>
    </w:p>
    <w:tbl>
      <w:tblPr>
        <w:tblW w:w="16500" w:type="dxa"/>
        <w:tblInd w:w="595" w:type="dxa"/>
        <w:tblLook w:val="00A0" w:firstRow="1" w:lastRow="0" w:firstColumn="1" w:lastColumn="0" w:noHBand="0" w:noVBand="0"/>
      </w:tblPr>
      <w:tblGrid>
        <w:gridCol w:w="2552"/>
        <w:gridCol w:w="1202"/>
        <w:gridCol w:w="1131"/>
        <w:gridCol w:w="1440"/>
        <w:gridCol w:w="1271"/>
        <w:gridCol w:w="1271"/>
        <w:gridCol w:w="1202"/>
        <w:gridCol w:w="1131"/>
        <w:gridCol w:w="1440"/>
        <w:gridCol w:w="1271"/>
        <w:gridCol w:w="1271"/>
        <w:gridCol w:w="1318"/>
      </w:tblGrid>
      <w:tr w:rsidR="00A33D27" w:rsidRPr="00234849" w:rsidTr="005A71AF">
        <w:trPr>
          <w:gridAfter w:val="1"/>
          <w:wAfter w:w="1318" w:type="dxa"/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3D27" w:rsidRPr="00966FD1" w:rsidRDefault="00A33D2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966FD1">
              <w:rPr>
                <w:rFonts w:ascii="Times New Roman" w:hAnsi="Times New Roman"/>
                <w:lang w:val="ru-RU"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6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D27" w:rsidRPr="00966FD1" w:rsidRDefault="00A33D2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6FD1">
              <w:rPr>
                <w:rFonts w:ascii="Times New Roman" w:hAnsi="Times New Roman"/>
                <w:lang w:val="ru-RU" w:eastAsia="ru-RU"/>
              </w:rPr>
              <w:t>Значение показателя объема услуги (работы)</w:t>
            </w:r>
          </w:p>
        </w:tc>
        <w:tc>
          <w:tcPr>
            <w:tcW w:w="6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D27" w:rsidRPr="00966FD1" w:rsidRDefault="00A33D2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966FD1">
              <w:rPr>
                <w:rFonts w:ascii="Times New Roman" w:hAnsi="Times New Roman"/>
                <w:lang w:val="ru-RU" w:eastAsia="ru-RU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</w:tr>
      <w:tr w:rsidR="00A33D27" w:rsidRPr="002B28B8" w:rsidTr="005A71AF">
        <w:trPr>
          <w:gridAfter w:val="1"/>
          <w:wAfter w:w="1318" w:type="dxa"/>
          <w:trHeight w:val="30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D27" w:rsidRPr="00966FD1" w:rsidRDefault="00A33D27" w:rsidP="005A71AF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D27" w:rsidRPr="00933FDA" w:rsidRDefault="00A33D2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2B28B8">
              <w:rPr>
                <w:rFonts w:ascii="Times New Roman" w:hAnsi="Times New Roman"/>
                <w:sz w:val="23"/>
                <w:szCs w:val="23"/>
              </w:rPr>
              <w:t>Отчетный</w:t>
            </w:r>
            <w:proofErr w:type="spellEnd"/>
            <w:r w:rsidRPr="002B28B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2B28B8">
              <w:rPr>
                <w:rFonts w:ascii="Times New Roman" w:hAnsi="Times New Roman"/>
                <w:sz w:val="23"/>
                <w:szCs w:val="23"/>
              </w:rPr>
              <w:t>финансо-вый</w:t>
            </w:r>
            <w:proofErr w:type="spellEnd"/>
            <w:r w:rsidRPr="002B28B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2B28B8">
              <w:rPr>
                <w:rFonts w:ascii="Times New Roman" w:hAnsi="Times New Roman"/>
                <w:sz w:val="23"/>
                <w:szCs w:val="23"/>
              </w:rPr>
              <w:t>год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D27" w:rsidRPr="00933FDA" w:rsidRDefault="00A33D2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2B28B8">
              <w:rPr>
                <w:rFonts w:ascii="Times New Roman" w:hAnsi="Times New Roman"/>
                <w:sz w:val="23"/>
                <w:szCs w:val="23"/>
              </w:rPr>
              <w:t>Текущий</w:t>
            </w:r>
            <w:proofErr w:type="spellEnd"/>
            <w:r w:rsidRPr="002B28B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2B28B8">
              <w:rPr>
                <w:rFonts w:ascii="Times New Roman" w:hAnsi="Times New Roman"/>
                <w:sz w:val="23"/>
                <w:szCs w:val="23"/>
              </w:rPr>
              <w:t>финансо-вый</w:t>
            </w:r>
            <w:proofErr w:type="spellEnd"/>
            <w:r w:rsidRPr="002B28B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2B28B8">
              <w:rPr>
                <w:rFonts w:ascii="Times New Roman" w:hAnsi="Times New Roman"/>
                <w:sz w:val="23"/>
                <w:szCs w:val="23"/>
              </w:rPr>
              <w:t>год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D27" w:rsidRPr="00933FDA" w:rsidRDefault="00A33D2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2B28B8">
              <w:rPr>
                <w:rFonts w:ascii="Times New Roman" w:hAnsi="Times New Roman"/>
                <w:sz w:val="23"/>
                <w:szCs w:val="23"/>
              </w:rPr>
              <w:t>Очередной</w:t>
            </w:r>
            <w:proofErr w:type="spellEnd"/>
            <w:r w:rsidRPr="002B28B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2B28B8">
              <w:rPr>
                <w:rFonts w:ascii="Times New Roman" w:hAnsi="Times New Roman"/>
                <w:sz w:val="23"/>
                <w:szCs w:val="23"/>
              </w:rPr>
              <w:t>финансовый</w:t>
            </w:r>
            <w:proofErr w:type="spellEnd"/>
            <w:r w:rsidRPr="002B28B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2B28B8">
              <w:rPr>
                <w:rFonts w:ascii="Times New Roman" w:hAnsi="Times New Roman"/>
                <w:sz w:val="23"/>
                <w:szCs w:val="23"/>
              </w:rPr>
              <w:t>год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D27" w:rsidRPr="00933FDA" w:rsidRDefault="00A33D2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2B28B8">
              <w:rPr>
                <w:rFonts w:ascii="Times New Roman" w:hAnsi="Times New Roman"/>
                <w:sz w:val="24"/>
                <w:szCs w:val="24"/>
              </w:rPr>
              <w:t>Первый</w:t>
            </w:r>
            <w:proofErr w:type="spellEnd"/>
            <w:r w:rsidRPr="002B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8B8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2B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8B8">
              <w:rPr>
                <w:rFonts w:ascii="Times New Roman" w:hAnsi="Times New Roman"/>
                <w:sz w:val="24"/>
                <w:szCs w:val="24"/>
              </w:rPr>
              <w:t>планового</w:t>
            </w:r>
            <w:proofErr w:type="spellEnd"/>
            <w:r w:rsidRPr="002B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8B8">
              <w:rPr>
                <w:rFonts w:ascii="Times New Roman" w:hAnsi="Times New Roman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D27" w:rsidRPr="00933FDA" w:rsidRDefault="00A33D2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2B28B8">
              <w:rPr>
                <w:rFonts w:ascii="Times New Roman" w:hAnsi="Times New Roman"/>
                <w:sz w:val="24"/>
                <w:szCs w:val="24"/>
              </w:rPr>
              <w:t>Второй</w:t>
            </w:r>
            <w:proofErr w:type="spellEnd"/>
            <w:r w:rsidRPr="002B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8B8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2B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8B8">
              <w:rPr>
                <w:rFonts w:ascii="Times New Roman" w:hAnsi="Times New Roman"/>
                <w:sz w:val="24"/>
                <w:szCs w:val="24"/>
              </w:rPr>
              <w:t>планового</w:t>
            </w:r>
            <w:proofErr w:type="spellEnd"/>
            <w:r w:rsidRPr="002B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8B8">
              <w:rPr>
                <w:rFonts w:ascii="Times New Roman" w:hAnsi="Times New Roman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D27" w:rsidRPr="00933FDA" w:rsidRDefault="00A33D2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2B28B8">
              <w:rPr>
                <w:rFonts w:ascii="Times New Roman" w:hAnsi="Times New Roman"/>
                <w:sz w:val="23"/>
                <w:szCs w:val="23"/>
              </w:rPr>
              <w:t>Отчетный</w:t>
            </w:r>
            <w:proofErr w:type="spellEnd"/>
            <w:r w:rsidRPr="002B28B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2B28B8">
              <w:rPr>
                <w:rFonts w:ascii="Times New Roman" w:hAnsi="Times New Roman"/>
                <w:sz w:val="23"/>
                <w:szCs w:val="23"/>
              </w:rPr>
              <w:t>финансо-вый</w:t>
            </w:r>
            <w:proofErr w:type="spellEnd"/>
            <w:r w:rsidRPr="002B28B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2B28B8">
              <w:rPr>
                <w:rFonts w:ascii="Times New Roman" w:hAnsi="Times New Roman"/>
                <w:sz w:val="23"/>
                <w:szCs w:val="23"/>
              </w:rPr>
              <w:t>год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D27" w:rsidRPr="00933FDA" w:rsidRDefault="00A33D2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2B28B8">
              <w:rPr>
                <w:rFonts w:ascii="Times New Roman" w:hAnsi="Times New Roman"/>
                <w:sz w:val="23"/>
                <w:szCs w:val="23"/>
              </w:rPr>
              <w:t>Текущий</w:t>
            </w:r>
            <w:proofErr w:type="spellEnd"/>
            <w:r w:rsidRPr="002B28B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2B28B8">
              <w:rPr>
                <w:rFonts w:ascii="Times New Roman" w:hAnsi="Times New Roman"/>
                <w:sz w:val="23"/>
                <w:szCs w:val="23"/>
              </w:rPr>
              <w:t>финансо-вый</w:t>
            </w:r>
            <w:proofErr w:type="spellEnd"/>
            <w:r w:rsidRPr="002B28B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2B28B8">
              <w:rPr>
                <w:rFonts w:ascii="Times New Roman" w:hAnsi="Times New Roman"/>
                <w:sz w:val="23"/>
                <w:szCs w:val="23"/>
              </w:rPr>
              <w:t>год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D27" w:rsidRPr="00933FDA" w:rsidRDefault="00A33D2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2B28B8">
              <w:rPr>
                <w:rFonts w:ascii="Times New Roman" w:hAnsi="Times New Roman"/>
                <w:sz w:val="23"/>
                <w:szCs w:val="23"/>
              </w:rPr>
              <w:t>Очередной</w:t>
            </w:r>
            <w:proofErr w:type="spellEnd"/>
            <w:r w:rsidRPr="002B28B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2B28B8">
              <w:rPr>
                <w:rFonts w:ascii="Times New Roman" w:hAnsi="Times New Roman"/>
                <w:sz w:val="23"/>
                <w:szCs w:val="23"/>
              </w:rPr>
              <w:t>финансовый</w:t>
            </w:r>
            <w:proofErr w:type="spellEnd"/>
            <w:r w:rsidRPr="002B28B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2B28B8">
              <w:rPr>
                <w:rFonts w:ascii="Times New Roman" w:hAnsi="Times New Roman"/>
                <w:sz w:val="23"/>
                <w:szCs w:val="23"/>
              </w:rPr>
              <w:t>год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D27" w:rsidRPr="00933FDA" w:rsidRDefault="00A33D2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2B28B8">
              <w:rPr>
                <w:rFonts w:ascii="Times New Roman" w:hAnsi="Times New Roman"/>
                <w:sz w:val="24"/>
                <w:szCs w:val="24"/>
              </w:rPr>
              <w:t>Первый</w:t>
            </w:r>
            <w:proofErr w:type="spellEnd"/>
            <w:r w:rsidRPr="002B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8B8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2B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8B8">
              <w:rPr>
                <w:rFonts w:ascii="Times New Roman" w:hAnsi="Times New Roman"/>
                <w:sz w:val="24"/>
                <w:szCs w:val="24"/>
              </w:rPr>
              <w:t>планового</w:t>
            </w:r>
            <w:proofErr w:type="spellEnd"/>
            <w:r w:rsidRPr="002B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8B8">
              <w:rPr>
                <w:rFonts w:ascii="Times New Roman" w:hAnsi="Times New Roman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D27" w:rsidRPr="00933FDA" w:rsidRDefault="00A33D2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2B28B8">
              <w:rPr>
                <w:rFonts w:ascii="Times New Roman" w:hAnsi="Times New Roman"/>
                <w:sz w:val="24"/>
                <w:szCs w:val="24"/>
              </w:rPr>
              <w:t>Второй</w:t>
            </w:r>
            <w:proofErr w:type="spellEnd"/>
            <w:r w:rsidRPr="002B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8B8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2B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8B8">
              <w:rPr>
                <w:rFonts w:ascii="Times New Roman" w:hAnsi="Times New Roman"/>
                <w:sz w:val="24"/>
                <w:szCs w:val="24"/>
              </w:rPr>
              <w:t>планового</w:t>
            </w:r>
            <w:proofErr w:type="spellEnd"/>
            <w:r w:rsidRPr="002B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8B8">
              <w:rPr>
                <w:rFonts w:ascii="Times New Roman" w:hAnsi="Times New Roman"/>
                <w:sz w:val="24"/>
                <w:szCs w:val="24"/>
              </w:rPr>
              <w:t>периода</w:t>
            </w:r>
            <w:proofErr w:type="spellEnd"/>
          </w:p>
        </w:tc>
      </w:tr>
      <w:tr w:rsidR="00A33D27" w:rsidRPr="00234849" w:rsidTr="005A71AF">
        <w:trPr>
          <w:gridAfter w:val="1"/>
          <w:wAfter w:w="1318" w:type="dxa"/>
          <w:trHeight w:val="300"/>
        </w:trPr>
        <w:tc>
          <w:tcPr>
            <w:tcW w:w="151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7" w:rsidRDefault="00A33D27" w:rsidP="005A71AF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66FD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Наименование услуги (работы) и ее содержание: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A33D27" w:rsidRDefault="00A33D27" w:rsidP="005A71AF">
            <w:pPr>
              <w:numPr>
                <w:ilvl w:val="0"/>
                <w:numId w:val="37"/>
              </w:num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Создание и организация работы клубных формирований, таких как коллективы, студии, кружки любительского художественного творчества народных театров, любительских объединений по культурно -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познавательным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, историко-краеведческим, научно-техническим, экологическим, культурно-бытовым;</w:t>
            </w:r>
          </w:p>
          <w:p w:rsidR="00A33D27" w:rsidRDefault="00A33D27" w:rsidP="005A71AF">
            <w:pPr>
              <w:numPr>
                <w:ilvl w:val="0"/>
                <w:numId w:val="37"/>
              </w:num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Организация и проведение фестивалей, смотров, конкурсов, выставок и других форм показа результатов творческой деятельности Учреждения;</w:t>
            </w:r>
          </w:p>
          <w:p w:rsidR="00A33D27" w:rsidRPr="009C25F5" w:rsidRDefault="00A33D27" w:rsidP="005A71AF">
            <w:pPr>
              <w:numPr>
                <w:ilvl w:val="0"/>
                <w:numId w:val="37"/>
              </w:num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Проведение спектаклей, концертов, других театрально-зрелищных и выставочных мероприятий, массовых театрализованных праздников и представлений, народных гуляний, обрядов и ритуалов в соответствии с местными обычаями и традициями, организация досуга различных групп населения, осуществление других видов творческой, познавательной и досуговой деятельности по социально-творческим заказам, соответствующим целям учреждения культуры клубного типа.</w:t>
            </w:r>
          </w:p>
        </w:tc>
      </w:tr>
      <w:tr w:rsidR="00A33D27" w:rsidRPr="002B28B8" w:rsidTr="005A71AF">
        <w:trPr>
          <w:gridAfter w:val="1"/>
          <w:wAfter w:w="1318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7" w:rsidRPr="00933FDA" w:rsidRDefault="00A33D27" w:rsidP="005A71A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3FDA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</w:t>
            </w:r>
            <w:proofErr w:type="spellEnd"/>
            <w:r w:rsidRPr="00933F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3FDA">
              <w:rPr>
                <w:rFonts w:ascii="Times New Roman" w:hAnsi="Times New Roman"/>
                <w:sz w:val="20"/>
                <w:szCs w:val="20"/>
                <w:lang w:eastAsia="ru-RU"/>
              </w:rPr>
              <w:t>объема</w:t>
            </w:r>
            <w:proofErr w:type="spellEnd"/>
            <w:r w:rsidRPr="00933F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3FDA">
              <w:rPr>
                <w:rFonts w:ascii="Times New Roman" w:hAnsi="Times New Roman"/>
                <w:sz w:val="20"/>
                <w:szCs w:val="20"/>
                <w:lang w:eastAsia="ru-RU"/>
              </w:rPr>
              <w:t>услуги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работы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933FDA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33D27" w:rsidRPr="00415AC1" w:rsidRDefault="00A33D2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D27" w:rsidRPr="00933FDA" w:rsidRDefault="00A33D2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3D27" w:rsidRPr="00933FDA" w:rsidRDefault="00A33D2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3D27" w:rsidRPr="00933FDA" w:rsidRDefault="00A33D2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3D27" w:rsidRPr="00933FDA" w:rsidRDefault="00A33D2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33D27" w:rsidRPr="00933FDA" w:rsidRDefault="00A33D2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D27" w:rsidRPr="00933FDA" w:rsidRDefault="00A33D2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3D27" w:rsidRPr="00933FDA" w:rsidRDefault="00A33D2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3D27" w:rsidRPr="00933FDA" w:rsidRDefault="00A33D2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3D27" w:rsidRPr="00933FDA" w:rsidRDefault="00A33D27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220A5" w:rsidRPr="002B28B8" w:rsidTr="005A71A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A5" w:rsidRPr="00415AC1" w:rsidRDefault="007220A5" w:rsidP="005A71AF">
            <w:pPr>
              <w:spacing w:line="240" w:lineRule="atLeast"/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Среднее количество посетителей (человек)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220A5" w:rsidRPr="00717E6C" w:rsidRDefault="00717E6C" w:rsidP="005A71AF">
            <w:pPr>
              <w:spacing w:before="120" w:after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17E6C">
              <w:rPr>
                <w:rFonts w:ascii="Times New Roman" w:hAnsi="Times New Roman"/>
                <w:lang w:val="ru-RU" w:eastAsia="ru-RU"/>
              </w:rPr>
              <w:t>13000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17E6C" w:rsidP="005A71AF">
            <w:pPr>
              <w:spacing w:before="120" w:after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17E6C">
              <w:rPr>
                <w:rFonts w:ascii="Times New Roman" w:hAnsi="Times New Roman"/>
                <w:lang w:val="ru-RU" w:eastAsia="ru-RU"/>
              </w:rPr>
              <w:t>13206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17E6C" w:rsidP="005A71AF">
            <w:pPr>
              <w:spacing w:before="120" w:after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17E6C">
              <w:rPr>
                <w:rFonts w:ascii="Times New Roman" w:hAnsi="Times New Roman"/>
                <w:lang w:val="ru-RU" w:eastAsia="ru-RU"/>
              </w:rPr>
              <w:t>13207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17E6C" w:rsidP="005A71AF">
            <w:pPr>
              <w:spacing w:before="120" w:after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17E6C">
              <w:rPr>
                <w:rFonts w:ascii="Times New Roman" w:hAnsi="Times New Roman"/>
                <w:lang w:val="ru-RU" w:eastAsia="ru-RU"/>
              </w:rPr>
              <w:t>13207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17E6C" w:rsidP="005A71AF">
            <w:pPr>
              <w:spacing w:before="120" w:after="12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17E6C">
              <w:rPr>
                <w:rFonts w:ascii="Times New Roman" w:hAnsi="Times New Roman"/>
                <w:lang w:val="ru-RU" w:eastAsia="ru-RU"/>
              </w:rPr>
              <w:t>13207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220A5" w:rsidRPr="00717E6C" w:rsidRDefault="007220A5" w:rsidP="007220A5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17E6C">
              <w:rPr>
                <w:rFonts w:ascii="Times New Roman" w:hAnsi="Times New Roman"/>
                <w:lang w:val="ru-RU" w:eastAsia="ru-RU"/>
              </w:rPr>
              <w:t>2526,9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220A5" w:rsidP="007220A5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17E6C">
              <w:rPr>
                <w:rFonts w:ascii="Times New Roman" w:hAnsi="Times New Roman"/>
                <w:lang w:val="ru-RU" w:eastAsia="ru-RU"/>
              </w:rPr>
              <w:t>3255,2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17E6C" w:rsidP="007220A5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3845,0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17E6C" w:rsidP="007220A5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3763,4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17E6C" w:rsidP="007220A5">
            <w:pPr>
              <w:autoSpaceDE w:val="0"/>
              <w:autoSpaceDN w:val="0"/>
              <w:adjustRightInd w:val="0"/>
              <w:spacing w:before="240"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3763,4</w:t>
            </w:r>
          </w:p>
        </w:tc>
        <w:tc>
          <w:tcPr>
            <w:tcW w:w="1318" w:type="dxa"/>
          </w:tcPr>
          <w:p w:rsidR="007220A5" w:rsidRPr="00BB2B27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42,5</w:t>
            </w:r>
          </w:p>
        </w:tc>
      </w:tr>
      <w:tr w:rsidR="007220A5" w:rsidRPr="002B28B8" w:rsidTr="005A71AF">
        <w:trPr>
          <w:gridAfter w:val="1"/>
          <w:wAfter w:w="1318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A5" w:rsidRPr="006875BC" w:rsidRDefault="007220A5" w:rsidP="005A71AF">
            <w:pPr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Среднее количество посетителей одного культурно-досугового мероприятия (чел.)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220A5" w:rsidRPr="00717E6C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17E6C">
              <w:rPr>
                <w:rFonts w:ascii="Times New Roman" w:hAnsi="Times New Roman"/>
                <w:lang w:val="ru-RU" w:eastAsia="ru-RU"/>
              </w:rPr>
              <w:t>60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17E6C">
              <w:rPr>
                <w:rFonts w:ascii="Times New Roman" w:hAnsi="Times New Roman"/>
                <w:lang w:val="ru-RU" w:eastAsia="ru-RU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17E6C">
              <w:rPr>
                <w:rFonts w:ascii="Times New Roman" w:hAnsi="Times New Roman"/>
                <w:lang w:val="ru-RU" w:eastAsia="ru-RU"/>
              </w:rPr>
              <w:t>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17E6C">
              <w:rPr>
                <w:rFonts w:ascii="Times New Roman" w:hAnsi="Times New Roman"/>
                <w:lang w:val="ru-RU" w:eastAsia="ru-RU"/>
              </w:rPr>
              <w:t>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17E6C">
              <w:rPr>
                <w:rFonts w:ascii="Times New Roman" w:hAnsi="Times New Roman"/>
                <w:lang w:val="ru-RU" w:eastAsia="ru-RU"/>
              </w:rPr>
              <w:t>60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220A5" w:rsidRPr="00717E6C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17E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17E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17E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17E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17E6C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220A5" w:rsidRPr="002B28B8" w:rsidTr="005A71AF">
        <w:trPr>
          <w:gridAfter w:val="1"/>
          <w:wAfter w:w="1318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A5" w:rsidRPr="006875BC" w:rsidRDefault="007220A5" w:rsidP="005A71AF">
            <w:pPr>
              <w:spacing w:line="240" w:lineRule="atLeast"/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Доля культурно-досуговых мероприятий, рассчитанных на обслуживание менее защищенных возрастных групп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(%)</w:t>
            </w:r>
            <w:proofErr w:type="gram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220A5" w:rsidRPr="00717E6C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17E6C">
              <w:rPr>
                <w:rFonts w:ascii="Times New Roman" w:hAnsi="Times New Roman"/>
                <w:lang w:val="ru-RU" w:eastAsia="ru-RU"/>
              </w:rPr>
              <w:t>3,9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17E6C">
              <w:rPr>
                <w:rFonts w:ascii="Times New Roman" w:hAnsi="Times New Roman"/>
                <w:lang w:val="ru-RU" w:eastAsia="ru-RU"/>
              </w:rPr>
              <w:t>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17E6C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17E6C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17E6C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220A5" w:rsidRPr="00717E6C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17E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17E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17E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17E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17E6C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220A5" w:rsidRPr="002B28B8" w:rsidTr="005A71AF">
        <w:trPr>
          <w:gridAfter w:val="1"/>
          <w:wAfter w:w="1318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A5" w:rsidRPr="005F5357" w:rsidRDefault="007220A5" w:rsidP="005A71AF">
            <w:pPr>
              <w:spacing w:line="240" w:lineRule="atLeast"/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Количество народных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коллективов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220A5" w:rsidRPr="00717E6C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17E6C">
              <w:rPr>
                <w:rFonts w:ascii="Times New Roman" w:hAnsi="Times New Roman"/>
                <w:lang w:val="ru-RU" w:eastAsia="ru-RU"/>
              </w:rPr>
              <w:lastRenderedPageBreak/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17E6C">
              <w:rPr>
                <w:rFonts w:ascii="Times New Roman" w:hAnsi="Times New Roman"/>
                <w:lang w:val="ru-RU" w:eastAsia="ru-RU"/>
              </w:rPr>
              <w:t>0</w:t>
            </w:r>
            <w:r w:rsidRPr="00717E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17E6C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17E6C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17E6C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220A5" w:rsidRPr="00717E6C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17E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17E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17E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17E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17E6C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220A5" w:rsidRPr="002B28B8" w:rsidTr="005A71AF">
        <w:trPr>
          <w:gridAfter w:val="1"/>
          <w:wAfter w:w="1318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A5" w:rsidRPr="005F5357" w:rsidRDefault="007220A5" w:rsidP="005A71AF">
            <w:pPr>
              <w:spacing w:line="240" w:lineRule="atLeast"/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Участие в конкурсах, фестивалях, концертах (ед.)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220A5" w:rsidRPr="00717E6C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17E6C">
              <w:rPr>
                <w:rFonts w:ascii="Times New Roman" w:hAnsi="Times New Roman"/>
                <w:lang w:val="ru-RU" w:eastAsia="ru-RU"/>
              </w:rPr>
              <w:t>20</w:t>
            </w:r>
            <w:r w:rsidRPr="00717E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17E6C">
              <w:rPr>
                <w:rFonts w:ascii="Times New Roman" w:hAnsi="Times New Roman"/>
                <w:lang w:val="ru-RU" w:eastAsia="ru-RU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17E6C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17E6C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17E6C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220A5" w:rsidRPr="00717E6C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17E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0A5" w:rsidRPr="00933FDA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933FDA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933FDA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933FDA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220A5" w:rsidRPr="002B28B8" w:rsidTr="005A71AF">
        <w:trPr>
          <w:gridAfter w:val="1"/>
          <w:wAfter w:w="1318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A5" w:rsidRPr="005F5357" w:rsidRDefault="007220A5" w:rsidP="005A71AF">
            <w:pPr>
              <w:spacing w:line="240" w:lineRule="atLeast"/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Количество проведенных культурно-досуговых мероприятий (ед.)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220A5" w:rsidRPr="00717E6C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17E6C">
              <w:rPr>
                <w:rFonts w:ascii="Times New Roman" w:hAnsi="Times New Roman"/>
                <w:lang w:val="ru-RU" w:eastAsia="ru-RU"/>
              </w:rPr>
              <w:t>214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17E6C">
              <w:rPr>
                <w:rFonts w:ascii="Times New Roman" w:hAnsi="Times New Roman"/>
                <w:lang w:val="ru-RU" w:eastAsia="ru-RU"/>
              </w:rPr>
              <w:t>214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17E6C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17E6C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17E6C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217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220A5" w:rsidRPr="00717E6C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717E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0A5" w:rsidRPr="00933FDA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933FDA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933FDA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933FDA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220A5" w:rsidRPr="002B28B8" w:rsidTr="005A71AF">
        <w:trPr>
          <w:gridAfter w:val="1"/>
          <w:wAfter w:w="1318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A5" w:rsidRDefault="007220A5" w:rsidP="005A71AF">
            <w:pPr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Количество посетителей на платных мероприятиях</w:t>
            </w:r>
          </w:p>
          <w:p w:rsidR="007220A5" w:rsidRPr="005F5357" w:rsidRDefault="007220A5" w:rsidP="005A71AF">
            <w:pPr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(чел.)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220A5" w:rsidRPr="00717E6C" w:rsidRDefault="00717E6C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4300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17E6C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17E6C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4311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17E6C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4311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17E6C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4311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220A5" w:rsidRPr="00717E6C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0A5" w:rsidRPr="00933FDA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933FDA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933FDA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933FDA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220A5" w:rsidRPr="002B28B8" w:rsidTr="005A71AF">
        <w:trPr>
          <w:gridAfter w:val="1"/>
          <w:wAfter w:w="1318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A5" w:rsidRPr="0070494C" w:rsidRDefault="007220A5" w:rsidP="005A71AF">
            <w:pPr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Количество клубных формирований (ед.)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220A5" w:rsidRPr="00717E6C" w:rsidRDefault="007220A5" w:rsidP="005A71AF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717E6C">
              <w:rPr>
                <w:rFonts w:ascii="Times New Roman" w:hAnsi="Times New Roman"/>
                <w:lang w:val="ru-RU" w:eastAsia="ru-RU"/>
              </w:rPr>
              <w:t>13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220A5" w:rsidP="005A71AF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717E6C">
              <w:rPr>
                <w:rFonts w:ascii="Times New Roman" w:hAnsi="Times New Roman"/>
                <w:lang w:val="ru-RU"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17E6C" w:rsidP="005A71AF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17E6C" w:rsidP="005A71AF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17E6C" w:rsidP="005A71AF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220A5" w:rsidRPr="00717E6C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0A5" w:rsidRPr="00933FDA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933FDA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933FDA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933FDA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220A5" w:rsidRPr="002B28B8" w:rsidTr="005A71AF">
        <w:trPr>
          <w:gridAfter w:val="1"/>
          <w:wAfter w:w="1318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A5" w:rsidRDefault="007220A5" w:rsidP="005A71AF">
            <w:pPr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Охват населения услугами культурно-досуговых учреждений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(%)</w:t>
            </w:r>
            <w:proofErr w:type="gram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220A5" w:rsidRPr="00717E6C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17E6C">
              <w:rPr>
                <w:rFonts w:ascii="Times New Roman" w:hAnsi="Times New Roman"/>
                <w:lang w:val="ru-RU" w:eastAsia="ru-RU"/>
              </w:rPr>
              <w:t>100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17E6C">
              <w:rPr>
                <w:rFonts w:ascii="Times New Roman" w:hAnsi="Times New Roman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17E6C">
              <w:rPr>
                <w:rFonts w:ascii="Times New Roman" w:hAnsi="Times New Roman"/>
                <w:lang w:val="ru-RU"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17E6C">
              <w:rPr>
                <w:rFonts w:ascii="Times New Roman" w:hAnsi="Times New Roman"/>
                <w:lang w:val="ru-RU"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17E6C">
              <w:rPr>
                <w:rFonts w:ascii="Times New Roman" w:hAnsi="Times New Roman"/>
                <w:lang w:val="ru-RU" w:eastAsia="ru-RU"/>
              </w:rPr>
              <w:t>100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220A5" w:rsidRPr="00717E6C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0A5" w:rsidRPr="00933FDA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933FDA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933FDA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933FDA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220A5" w:rsidRPr="002B28B8" w:rsidTr="005A71AF">
        <w:trPr>
          <w:gridAfter w:val="1"/>
          <w:wAfter w:w="1318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A5" w:rsidRDefault="007220A5" w:rsidP="005A71AF">
            <w:pPr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Количество платных культурно-досуговых мероприятий из расчета на одного специалиста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220A5" w:rsidRPr="00717E6C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17E6C">
              <w:rPr>
                <w:rFonts w:ascii="Times New Roman" w:hAnsi="Times New Roman"/>
                <w:lang w:val="ru-RU" w:eastAsia="ru-RU"/>
              </w:rPr>
              <w:t>36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220A5" w:rsidP="004E44EB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17E6C">
              <w:rPr>
                <w:rFonts w:ascii="Times New Roman" w:hAnsi="Times New Roman"/>
                <w:lang w:val="ru-RU" w:eastAsia="ru-RU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220A5" w:rsidP="004E44EB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17E6C">
              <w:rPr>
                <w:rFonts w:ascii="Times New Roman" w:hAnsi="Times New Roman"/>
                <w:lang w:val="ru-RU" w:eastAsia="ru-RU"/>
              </w:rPr>
              <w:t>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220A5" w:rsidP="004E44EB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17E6C">
              <w:rPr>
                <w:rFonts w:ascii="Times New Roman" w:hAnsi="Times New Roman"/>
                <w:lang w:val="ru-RU" w:eastAsia="ru-RU"/>
              </w:rPr>
              <w:t>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717E6C" w:rsidRDefault="007220A5" w:rsidP="004E44EB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17E6C">
              <w:rPr>
                <w:rFonts w:ascii="Times New Roman" w:hAnsi="Times New Roman"/>
                <w:lang w:val="ru-RU" w:eastAsia="ru-RU"/>
              </w:rPr>
              <w:t>36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220A5" w:rsidRPr="00717E6C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0A5" w:rsidRPr="00933FDA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933FDA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933FDA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0A5" w:rsidRPr="00933FDA" w:rsidRDefault="007220A5" w:rsidP="005A71AF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A33D27" w:rsidRPr="0022104F" w:rsidRDefault="00A33D27" w:rsidP="00A33D27">
      <w:pPr>
        <w:ind w:firstLine="0"/>
        <w:rPr>
          <w:lang w:val="ru-RU"/>
        </w:rPr>
        <w:sectPr w:rsidR="00A33D27" w:rsidRPr="0022104F" w:rsidSect="005A71AF">
          <w:pgSz w:w="16838" w:h="11906" w:orient="landscape"/>
          <w:pgMar w:top="719" w:right="720" w:bottom="748" w:left="770" w:header="709" w:footer="709" w:gutter="0"/>
          <w:cols w:space="708"/>
          <w:docGrid w:linePitch="360"/>
        </w:sectPr>
      </w:pPr>
    </w:p>
    <w:p w:rsidR="00D63122" w:rsidRDefault="00D63122" w:rsidP="00D63122">
      <w:pPr>
        <w:spacing w:line="240" w:lineRule="atLeast"/>
        <w:ind w:firstLine="709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lastRenderedPageBreak/>
        <w:t>Информация по ресурсному обеспечению программы</w:t>
      </w:r>
    </w:p>
    <w:p w:rsidR="00D63122" w:rsidRDefault="00D63122" w:rsidP="00D63122">
      <w:pPr>
        <w:spacing w:line="240" w:lineRule="atLeast"/>
        <w:ind w:firstLine="709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D63122" w:rsidRDefault="00D63122" w:rsidP="00D63122">
      <w:pPr>
        <w:spacing w:line="240" w:lineRule="atLeast"/>
        <w:ind w:firstLine="709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3443"/>
        <w:gridCol w:w="1221"/>
        <w:gridCol w:w="1209"/>
        <w:gridCol w:w="1209"/>
        <w:gridCol w:w="1533"/>
      </w:tblGrid>
      <w:tr w:rsidR="00D63122" w:rsidRPr="00DB6224" w:rsidTr="00C81573">
        <w:tc>
          <w:tcPr>
            <w:tcW w:w="956" w:type="dxa"/>
            <w:vMerge w:val="restart"/>
            <w:tcBorders>
              <w:right w:val="single" w:sz="4" w:space="0" w:color="auto"/>
            </w:tcBorders>
          </w:tcPr>
          <w:p w:rsidR="00D63122" w:rsidRPr="00DB6224" w:rsidRDefault="00D63122" w:rsidP="00674B44">
            <w:pPr>
              <w:spacing w:before="120" w:after="120" w:line="240" w:lineRule="atLeast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B622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№ </w:t>
            </w:r>
          </w:p>
          <w:p w:rsidR="00D63122" w:rsidRPr="00DB6224" w:rsidRDefault="00D63122" w:rsidP="00674B44">
            <w:pPr>
              <w:spacing w:before="120" w:after="120" w:line="240" w:lineRule="atLeast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B622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3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D63122" w:rsidP="00674B44">
            <w:pPr>
              <w:spacing w:before="120" w:after="120" w:line="240" w:lineRule="atLeast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B622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Наименование направлений использования средств Программы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D63122" w:rsidP="00674B44">
            <w:pPr>
              <w:spacing w:before="120" w:after="120" w:line="240" w:lineRule="atLeast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B622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Объём финансирования по годам (</w:t>
            </w:r>
            <w:proofErr w:type="spellStart"/>
            <w:r w:rsidRPr="00DB622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тыс.руб</w:t>
            </w:r>
            <w:proofErr w:type="spellEnd"/>
            <w:r w:rsidRPr="00DB622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.)</w:t>
            </w:r>
          </w:p>
        </w:tc>
        <w:tc>
          <w:tcPr>
            <w:tcW w:w="1533" w:type="dxa"/>
            <w:vMerge w:val="restart"/>
            <w:tcBorders>
              <w:left w:val="single" w:sz="4" w:space="0" w:color="auto"/>
            </w:tcBorders>
          </w:tcPr>
          <w:p w:rsidR="00D63122" w:rsidRPr="00DB6224" w:rsidRDefault="00D63122" w:rsidP="00674B44">
            <w:pPr>
              <w:spacing w:before="120" w:after="120" w:line="240" w:lineRule="atLeast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B622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Итого (</w:t>
            </w:r>
            <w:proofErr w:type="spellStart"/>
            <w:r w:rsidRPr="00DB622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тыс.руб</w:t>
            </w:r>
            <w:proofErr w:type="spellEnd"/>
            <w:r w:rsidRPr="00DB622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.)</w:t>
            </w:r>
          </w:p>
        </w:tc>
      </w:tr>
      <w:tr w:rsidR="00D63122" w:rsidRPr="00DB6224" w:rsidTr="00C81573">
        <w:tc>
          <w:tcPr>
            <w:tcW w:w="956" w:type="dxa"/>
            <w:vMerge/>
            <w:tcBorders>
              <w:right w:val="single" w:sz="4" w:space="0" w:color="auto"/>
            </w:tcBorders>
          </w:tcPr>
          <w:p w:rsidR="00D63122" w:rsidRPr="00DB6224" w:rsidRDefault="00D63122" w:rsidP="00674B44">
            <w:pPr>
              <w:spacing w:line="240" w:lineRule="atLeast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D63122" w:rsidP="00674B44">
            <w:pPr>
              <w:spacing w:line="240" w:lineRule="atLeast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7024DB" w:rsidP="00674B44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2016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7024DB" w:rsidP="00674B44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7024DB" w:rsidP="00674B44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2018</w:t>
            </w:r>
          </w:p>
        </w:tc>
        <w:tc>
          <w:tcPr>
            <w:tcW w:w="1533" w:type="dxa"/>
            <w:vMerge/>
            <w:tcBorders>
              <w:left w:val="single" w:sz="4" w:space="0" w:color="auto"/>
            </w:tcBorders>
          </w:tcPr>
          <w:p w:rsidR="00D63122" w:rsidRPr="00DB6224" w:rsidRDefault="00D63122" w:rsidP="00674B44">
            <w:pPr>
              <w:spacing w:line="240" w:lineRule="atLeast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D63122" w:rsidRPr="00DB6224" w:rsidTr="00C81573">
        <w:tc>
          <w:tcPr>
            <w:tcW w:w="956" w:type="dxa"/>
            <w:tcBorders>
              <w:right w:val="single" w:sz="4" w:space="0" w:color="auto"/>
            </w:tcBorders>
          </w:tcPr>
          <w:p w:rsidR="00D63122" w:rsidRPr="00DB6224" w:rsidRDefault="00D63122" w:rsidP="00674B44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B62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3443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D63122" w:rsidP="00674B44">
            <w:pPr>
              <w:spacing w:before="120" w:after="120"/>
              <w:ind w:left="113" w:right="113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B6224">
              <w:rPr>
                <w:rFonts w:ascii="Times New Roman" w:hAnsi="Times New Roman"/>
                <w:b/>
                <w:color w:val="3B2D36"/>
                <w:sz w:val="24"/>
                <w:szCs w:val="24"/>
                <w:lang w:val="ru-RU" w:eastAsia="ru-RU"/>
              </w:rPr>
              <w:t xml:space="preserve">Создание   </w:t>
            </w:r>
            <w:r w:rsidRPr="00DD03CA">
              <w:rPr>
                <w:rFonts w:ascii="Times New Roman" w:hAnsi="Times New Roman"/>
                <w:b/>
                <w:color w:val="3B2D36"/>
                <w:sz w:val="24"/>
                <w:szCs w:val="24"/>
                <w:lang w:val="ru-RU" w:eastAsia="ru-RU"/>
              </w:rPr>
              <w:t xml:space="preserve"> условий </w:t>
            </w:r>
            <w:r w:rsidRPr="00DB6224">
              <w:rPr>
                <w:rFonts w:ascii="Times New Roman" w:hAnsi="Times New Roman"/>
                <w:b/>
                <w:color w:val="3B2D36"/>
                <w:sz w:val="24"/>
                <w:szCs w:val="24"/>
                <w:lang w:val="ru-RU" w:eastAsia="ru-RU"/>
              </w:rPr>
              <w:t xml:space="preserve">   </w:t>
            </w:r>
            <w:r w:rsidRPr="00DD03CA">
              <w:rPr>
                <w:rFonts w:ascii="Times New Roman" w:hAnsi="Times New Roman"/>
                <w:b/>
                <w:color w:val="3B2D36"/>
                <w:sz w:val="24"/>
                <w:szCs w:val="24"/>
                <w:lang w:val="ru-RU" w:eastAsia="ru-RU"/>
              </w:rPr>
              <w:t>для</w:t>
            </w:r>
            <w:r w:rsidRPr="00DB6224">
              <w:rPr>
                <w:rFonts w:ascii="Times New Roman" w:hAnsi="Times New Roman"/>
                <w:b/>
                <w:color w:val="3B2D36"/>
                <w:sz w:val="24"/>
                <w:szCs w:val="24"/>
                <w:lang w:val="ru-RU" w:eastAsia="ru-RU"/>
              </w:rPr>
              <w:t xml:space="preserve">    </w:t>
            </w:r>
            <w:r w:rsidRPr="00DD03CA">
              <w:rPr>
                <w:rFonts w:ascii="Times New Roman" w:hAnsi="Times New Roman"/>
                <w:b/>
                <w:color w:val="3B2D36"/>
                <w:sz w:val="24"/>
                <w:szCs w:val="24"/>
                <w:lang w:val="ru-RU" w:eastAsia="ru-RU"/>
              </w:rPr>
              <w:t xml:space="preserve"> эффективной деятельности</w:t>
            </w:r>
            <w:r w:rsidRPr="00DB6224">
              <w:rPr>
                <w:rFonts w:ascii="Times New Roman" w:hAnsi="Times New Roman"/>
                <w:b/>
                <w:color w:val="3B2D36"/>
                <w:sz w:val="24"/>
                <w:szCs w:val="24"/>
                <w:lang w:val="ru-RU" w:eastAsia="ru-RU"/>
              </w:rPr>
              <w:t xml:space="preserve"> </w:t>
            </w:r>
            <w:r w:rsidRPr="00DD03CA">
              <w:rPr>
                <w:rFonts w:ascii="Times New Roman" w:hAnsi="Times New Roman"/>
                <w:b/>
                <w:color w:val="3B2D36"/>
                <w:sz w:val="24"/>
                <w:szCs w:val="24"/>
                <w:lang w:val="ru-RU" w:eastAsia="ru-RU"/>
              </w:rPr>
              <w:t xml:space="preserve"> учреждений </w:t>
            </w:r>
            <w:r w:rsidRPr="00DB6224">
              <w:rPr>
                <w:rFonts w:ascii="Times New Roman" w:hAnsi="Times New Roman"/>
                <w:b/>
                <w:color w:val="3B2D36"/>
                <w:sz w:val="24"/>
                <w:szCs w:val="24"/>
                <w:lang w:val="ru-RU" w:eastAsia="ru-RU"/>
              </w:rPr>
              <w:t xml:space="preserve"> </w:t>
            </w:r>
            <w:r w:rsidRPr="00DD03CA">
              <w:rPr>
                <w:rFonts w:ascii="Times New Roman" w:hAnsi="Times New Roman"/>
                <w:b/>
                <w:color w:val="3B2D36"/>
                <w:sz w:val="24"/>
                <w:szCs w:val="24"/>
                <w:lang w:val="ru-RU" w:eastAsia="ru-RU"/>
              </w:rPr>
              <w:t>культуры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8F08AF" w:rsidP="00674B44">
            <w:pPr>
              <w:spacing w:before="360" w:after="12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3915</w:t>
            </w:r>
            <w:r w:rsidR="004168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,9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7064F8" w:rsidP="003648E4">
            <w:pPr>
              <w:spacing w:before="360" w:after="120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  <w:t>3834,4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7064F8" w:rsidP="003648E4">
            <w:pPr>
              <w:spacing w:before="360" w:after="120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  <w:t>3834,4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D63122" w:rsidRPr="00DB6224" w:rsidRDefault="007064F8" w:rsidP="00674B44">
            <w:pPr>
              <w:spacing w:before="360" w:after="12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11584,7</w:t>
            </w:r>
          </w:p>
        </w:tc>
      </w:tr>
      <w:tr w:rsidR="00D63122" w:rsidRPr="00DB6224" w:rsidTr="00C81573">
        <w:tc>
          <w:tcPr>
            <w:tcW w:w="956" w:type="dxa"/>
            <w:tcBorders>
              <w:right w:val="single" w:sz="4" w:space="0" w:color="auto"/>
            </w:tcBorders>
          </w:tcPr>
          <w:p w:rsidR="00D63122" w:rsidRPr="00DB6224" w:rsidRDefault="00D63122" w:rsidP="00674B44">
            <w:pPr>
              <w:spacing w:before="12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B622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1.1</w:t>
            </w:r>
          </w:p>
        </w:tc>
        <w:tc>
          <w:tcPr>
            <w:tcW w:w="3443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D63122" w:rsidP="00674B44">
            <w:pPr>
              <w:spacing w:before="120" w:after="120" w:line="240" w:lineRule="atLeast"/>
              <w:ind w:left="113" w:right="113" w:firstLine="0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 xml:space="preserve">Расходы бюджета </w:t>
            </w:r>
            <w:r w:rsidRPr="00DB62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 xml:space="preserve"> на выполнение муниципального задания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4168A2" w:rsidP="00674B44">
            <w:pPr>
              <w:spacing w:before="240" w:after="12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3804,9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8F08AF" w:rsidP="00674B44">
            <w:pPr>
              <w:spacing w:before="240" w:after="12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3738,4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7064F8" w:rsidP="00674B44">
            <w:pPr>
              <w:spacing w:before="240" w:after="12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3738,4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D63122" w:rsidRPr="00DB6224" w:rsidRDefault="007064F8" w:rsidP="00674B44">
            <w:pPr>
              <w:spacing w:before="240" w:after="12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11281,7</w:t>
            </w:r>
          </w:p>
        </w:tc>
      </w:tr>
      <w:tr w:rsidR="00D63122" w:rsidRPr="00DB6224" w:rsidTr="00C81573">
        <w:tc>
          <w:tcPr>
            <w:tcW w:w="956" w:type="dxa"/>
            <w:tcBorders>
              <w:right w:val="single" w:sz="4" w:space="0" w:color="auto"/>
            </w:tcBorders>
          </w:tcPr>
          <w:p w:rsidR="00D63122" w:rsidRPr="00DB6224" w:rsidRDefault="00D63122" w:rsidP="00674B44">
            <w:pPr>
              <w:spacing w:before="12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B622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1.1.1</w:t>
            </w:r>
          </w:p>
        </w:tc>
        <w:tc>
          <w:tcPr>
            <w:tcW w:w="3443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D63122" w:rsidP="00674B44">
            <w:pPr>
              <w:spacing w:before="120" w:after="120"/>
              <w:ind w:left="113" w:right="113"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B622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Оплата труда работникам культуры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4168A2" w:rsidP="00674B44">
            <w:pPr>
              <w:spacing w:before="24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1879,</w:t>
            </w:r>
            <w:r w:rsidR="008F08A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8F08AF" w:rsidP="00674B44">
            <w:pPr>
              <w:spacing w:before="240" w:after="12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1879,5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8F08AF" w:rsidP="00674B44">
            <w:pPr>
              <w:spacing w:before="240" w:after="12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1879,5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D63122" w:rsidRPr="00DB6224" w:rsidRDefault="007064F8" w:rsidP="00674B44">
            <w:pPr>
              <w:spacing w:before="24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5638,5</w:t>
            </w:r>
          </w:p>
        </w:tc>
      </w:tr>
      <w:tr w:rsidR="00D63122" w:rsidRPr="00DB6224" w:rsidTr="00C81573">
        <w:tc>
          <w:tcPr>
            <w:tcW w:w="956" w:type="dxa"/>
            <w:tcBorders>
              <w:right w:val="single" w:sz="4" w:space="0" w:color="auto"/>
            </w:tcBorders>
          </w:tcPr>
          <w:p w:rsidR="00D63122" w:rsidRPr="00DB6224" w:rsidRDefault="00D63122" w:rsidP="00674B44">
            <w:pPr>
              <w:spacing w:before="12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B622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1.1.2</w:t>
            </w:r>
          </w:p>
        </w:tc>
        <w:tc>
          <w:tcPr>
            <w:tcW w:w="3443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D63122" w:rsidP="00674B44">
            <w:pPr>
              <w:spacing w:before="120" w:after="120"/>
              <w:ind w:left="113" w:right="113"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B622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Начисления на выплаты по оплате труда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4168A2" w:rsidP="00674B44">
            <w:pPr>
              <w:spacing w:before="12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567,6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8F08AF" w:rsidP="00674B44">
            <w:pPr>
              <w:spacing w:before="120" w:after="12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567,6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8F08AF" w:rsidP="00674B44">
            <w:pPr>
              <w:spacing w:before="120" w:after="12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567,6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D63122" w:rsidRPr="00DB6224" w:rsidRDefault="007064F8" w:rsidP="00674B44">
            <w:pPr>
              <w:spacing w:before="12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1702,8</w:t>
            </w:r>
          </w:p>
        </w:tc>
      </w:tr>
      <w:tr w:rsidR="00D63122" w:rsidRPr="00DB6224" w:rsidTr="00C81573">
        <w:tc>
          <w:tcPr>
            <w:tcW w:w="956" w:type="dxa"/>
            <w:tcBorders>
              <w:right w:val="single" w:sz="4" w:space="0" w:color="auto"/>
            </w:tcBorders>
          </w:tcPr>
          <w:p w:rsidR="00D63122" w:rsidRPr="00DB6224" w:rsidRDefault="00D63122" w:rsidP="00674B44">
            <w:pPr>
              <w:spacing w:before="120" w:after="120" w:line="240" w:lineRule="atLeast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B622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1.1.3</w:t>
            </w:r>
          </w:p>
        </w:tc>
        <w:tc>
          <w:tcPr>
            <w:tcW w:w="3443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D63122" w:rsidP="00674B44">
            <w:pPr>
              <w:spacing w:before="120" w:after="120" w:line="240" w:lineRule="atLeast"/>
              <w:ind w:left="113" w:right="113"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B622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Оплата за услуги связи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8F08AF" w:rsidP="00674B44">
            <w:pPr>
              <w:spacing w:before="120" w:after="120" w:line="240" w:lineRule="atLeast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34,7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8F08AF" w:rsidP="00674B44">
            <w:pPr>
              <w:spacing w:before="120" w:after="120" w:line="24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18,4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8F08AF" w:rsidP="00674B44">
            <w:pPr>
              <w:spacing w:before="120" w:after="120" w:line="24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18,4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D63122" w:rsidRPr="00DB6224" w:rsidRDefault="007064F8" w:rsidP="00674B44">
            <w:pPr>
              <w:spacing w:before="120" w:after="120" w:line="240" w:lineRule="atLeast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71,5</w:t>
            </w:r>
          </w:p>
        </w:tc>
      </w:tr>
      <w:tr w:rsidR="00D63122" w:rsidRPr="00DB6224" w:rsidTr="00C81573">
        <w:tc>
          <w:tcPr>
            <w:tcW w:w="956" w:type="dxa"/>
            <w:tcBorders>
              <w:right w:val="single" w:sz="4" w:space="0" w:color="auto"/>
            </w:tcBorders>
          </w:tcPr>
          <w:p w:rsidR="00D63122" w:rsidRPr="00DB6224" w:rsidRDefault="00D63122" w:rsidP="00674B44">
            <w:pPr>
              <w:spacing w:before="120" w:after="120" w:line="240" w:lineRule="atLeast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B622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1.1.4</w:t>
            </w:r>
          </w:p>
        </w:tc>
        <w:tc>
          <w:tcPr>
            <w:tcW w:w="3443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D63122" w:rsidP="00674B44">
            <w:pPr>
              <w:spacing w:before="120" w:after="120" w:line="240" w:lineRule="atLeast"/>
              <w:ind w:left="113" w:right="113"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B622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Оплата за транспортные услуги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4168A2" w:rsidP="00674B44">
            <w:pPr>
              <w:spacing w:before="120" w:after="120" w:line="24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8F08AF" w:rsidP="00674B44">
            <w:pPr>
              <w:spacing w:before="120" w:after="120" w:line="24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8F08AF" w:rsidP="00674B44">
            <w:pPr>
              <w:spacing w:before="120" w:after="120" w:line="24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D63122" w:rsidRPr="00DB6224" w:rsidRDefault="007064F8" w:rsidP="00674B44">
            <w:pPr>
              <w:spacing w:before="120" w:after="120" w:line="240" w:lineRule="atLeast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63122" w:rsidRPr="00DB6224" w:rsidTr="00C81573">
        <w:tc>
          <w:tcPr>
            <w:tcW w:w="956" w:type="dxa"/>
            <w:tcBorders>
              <w:right w:val="single" w:sz="4" w:space="0" w:color="auto"/>
            </w:tcBorders>
          </w:tcPr>
          <w:p w:rsidR="00D63122" w:rsidRPr="00DB6224" w:rsidRDefault="00D63122" w:rsidP="00674B44">
            <w:pPr>
              <w:spacing w:before="120" w:after="120" w:line="240" w:lineRule="atLeast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B622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1.1.5</w:t>
            </w:r>
          </w:p>
        </w:tc>
        <w:tc>
          <w:tcPr>
            <w:tcW w:w="3443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C81573" w:rsidP="00674B44">
            <w:pPr>
              <w:spacing w:before="120" w:after="120" w:line="240" w:lineRule="atLeast"/>
              <w:ind w:left="113" w:right="113"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Коммунальные услуги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8F08AF" w:rsidP="00674B44">
            <w:pPr>
              <w:spacing w:before="120" w:after="120" w:line="240" w:lineRule="atLeast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1234,8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8F08AF" w:rsidP="00674B44">
            <w:pPr>
              <w:spacing w:before="120" w:after="120" w:line="24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1229,7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8F08AF" w:rsidP="00674B44">
            <w:pPr>
              <w:spacing w:before="120" w:after="120" w:line="24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1229,7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D63122" w:rsidRPr="00DB6224" w:rsidRDefault="007064F8" w:rsidP="00674B44">
            <w:pPr>
              <w:spacing w:before="120" w:after="120" w:line="240" w:lineRule="atLeast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3837,2</w:t>
            </w:r>
          </w:p>
        </w:tc>
      </w:tr>
      <w:tr w:rsidR="00D63122" w:rsidRPr="00DB6224" w:rsidTr="00C81573">
        <w:tc>
          <w:tcPr>
            <w:tcW w:w="956" w:type="dxa"/>
            <w:tcBorders>
              <w:right w:val="single" w:sz="4" w:space="0" w:color="auto"/>
            </w:tcBorders>
          </w:tcPr>
          <w:p w:rsidR="00D63122" w:rsidRPr="00DB6224" w:rsidRDefault="00D63122" w:rsidP="00674B44">
            <w:pPr>
              <w:spacing w:before="120" w:after="120" w:line="240" w:lineRule="atLeast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B622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1.1.6</w:t>
            </w:r>
          </w:p>
        </w:tc>
        <w:tc>
          <w:tcPr>
            <w:tcW w:w="3443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C81573" w:rsidP="00674B44">
            <w:pPr>
              <w:spacing w:before="120" w:after="120" w:line="240" w:lineRule="atLeast"/>
              <w:ind w:left="113" w:right="113"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Прочие расходы, услуги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4168A2" w:rsidP="00674B44">
            <w:pPr>
              <w:spacing w:before="120" w:after="120" w:line="240" w:lineRule="atLeast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38,7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8F08AF" w:rsidP="00674B44">
            <w:pPr>
              <w:spacing w:before="120" w:after="120" w:line="24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11,9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8F08AF" w:rsidP="00674B44">
            <w:pPr>
              <w:spacing w:before="120" w:after="120" w:line="24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11,9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D63122" w:rsidRPr="00DB6224" w:rsidRDefault="007064F8" w:rsidP="00674B44">
            <w:pPr>
              <w:spacing w:before="120" w:after="120" w:line="240" w:lineRule="atLeast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62,5</w:t>
            </w:r>
          </w:p>
        </w:tc>
      </w:tr>
      <w:tr w:rsidR="00D63122" w:rsidRPr="00DB6224" w:rsidTr="00C81573">
        <w:tc>
          <w:tcPr>
            <w:tcW w:w="956" w:type="dxa"/>
            <w:tcBorders>
              <w:right w:val="single" w:sz="4" w:space="0" w:color="auto"/>
            </w:tcBorders>
          </w:tcPr>
          <w:p w:rsidR="00D63122" w:rsidRPr="00DB6224" w:rsidRDefault="00D63122" w:rsidP="00674B44">
            <w:pPr>
              <w:spacing w:before="120" w:after="120" w:line="240" w:lineRule="atLeast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B622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1.1.7</w:t>
            </w:r>
          </w:p>
        </w:tc>
        <w:tc>
          <w:tcPr>
            <w:tcW w:w="3443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C81573" w:rsidP="00674B44">
            <w:pPr>
              <w:spacing w:before="120" w:after="120" w:line="240" w:lineRule="atLeast"/>
              <w:ind w:left="113" w:right="113"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Прочие расходы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4168A2" w:rsidP="00674B44">
            <w:pPr>
              <w:spacing w:before="120" w:after="120" w:line="240" w:lineRule="atLeast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19,6 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8F08AF" w:rsidP="00674B44">
            <w:pPr>
              <w:spacing w:before="120" w:after="120" w:line="24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16,4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8F08AF" w:rsidP="00674B44">
            <w:pPr>
              <w:spacing w:before="120" w:after="120" w:line="24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16,4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D63122" w:rsidRPr="00DB6224" w:rsidRDefault="007064F8" w:rsidP="00674B44">
            <w:pPr>
              <w:spacing w:before="120" w:after="120" w:line="240" w:lineRule="atLeast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52,4</w:t>
            </w:r>
          </w:p>
        </w:tc>
      </w:tr>
      <w:tr w:rsidR="00D63122" w:rsidRPr="00DB6224" w:rsidTr="00C81573">
        <w:tc>
          <w:tcPr>
            <w:tcW w:w="956" w:type="dxa"/>
            <w:tcBorders>
              <w:right w:val="single" w:sz="4" w:space="0" w:color="auto"/>
            </w:tcBorders>
          </w:tcPr>
          <w:p w:rsidR="00D63122" w:rsidRPr="00DB6224" w:rsidRDefault="00D63122" w:rsidP="00C81573">
            <w:pPr>
              <w:spacing w:before="12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B622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1.1.</w:t>
            </w:r>
            <w:r w:rsidR="00C8157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443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C81573" w:rsidP="00674B44">
            <w:pPr>
              <w:spacing w:before="120" w:after="120"/>
              <w:ind w:left="113" w:right="113"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У</w:t>
            </w:r>
            <w:r w:rsidR="00D63122" w:rsidRPr="00DB622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величение материальных запасов 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4168A2" w:rsidP="00674B44">
            <w:pPr>
              <w:spacing w:before="36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30,0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8F08AF" w:rsidP="00674B44">
            <w:pPr>
              <w:spacing w:before="360" w:after="12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14,9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8F08AF" w:rsidP="00674B44">
            <w:pPr>
              <w:spacing w:before="360" w:after="12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14,9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D63122" w:rsidRPr="00DB6224" w:rsidRDefault="007064F8" w:rsidP="00674B44">
            <w:pPr>
              <w:spacing w:before="36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59,8</w:t>
            </w:r>
          </w:p>
        </w:tc>
      </w:tr>
      <w:tr w:rsidR="00D63122" w:rsidRPr="00DB6224" w:rsidTr="00C81573">
        <w:tc>
          <w:tcPr>
            <w:tcW w:w="956" w:type="dxa"/>
            <w:tcBorders>
              <w:right w:val="single" w:sz="4" w:space="0" w:color="auto"/>
            </w:tcBorders>
          </w:tcPr>
          <w:p w:rsidR="00D63122" w:rsidRPr="00DB6224" w:rsidRDefault="00D63122" w:rsidP="00674B44">
            <w:pPr>
              <w:spacing w:before="12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B622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1.2</w:t>
            </w:r>
          </w:p>
        </w:tc>
        <w:tc>
          <w:tcPr>
            <w:tcW w:w="3443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D63122" w:rsidP="00674B44">
            <w:pPr>
              <w:spacing w:before="120" w:after="120"/>
              <w:ind w:left="113" w:right="113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Расходы бюджета </w:t>
            </w:r>
            <w:r w:rsidRPr="00DB62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не связанные с выполнением муниципального задания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4168A2" w:rsidP="00674B44">
            <w:pPr>
              <w:spacing w:before="360" w:after="12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40,0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8F08AF" w:rsidP="00674B44">
            <w:pPr>
              <w:spacing w:before="360" w:after="12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21,0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8F08AF" w:rsidP="00674B44">
            <w:pPr>
              <w:spacing w:before="360" w:after="12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21,0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D63122" w:rsidRPr="00DB6224" w:rsidRDefault="007064F8" w:rsidP="00674B44">
            <w:pPr>
              <w:spacing w:before="360" w:after="12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82,0</w:t>
            </w:r>
          </w:p>
        </w:tc>
      </w:tr>
      <w:tr w:rsidR="00D63122" w:rsidRPr="00DB6224" w:rsidTr="00C81573">
        <w:tc>
          <w:tcPr>
            <w:tcW w:w="956" w:type="dxa"/>
            <w:tcBorders>
              <w:right w:val="single" w:sz="4" w:space="0" w:color="auto"/>
            </w:tcBorders>
          </w:tcPr>
          <w:p w:rsidR="00D63122" w:rsidRPr="00DB6224" w:rsidRDefault="00D63122" w:rsidP="00674B44">
            <w:pPr>
              <w:spacing w:before="12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B622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1.2.1</w:t>
            </w:r>
          </w:p>
        </w:tc>
        <w:tc>
          <w:tcPr>
            <w:tcW w:w="3443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D63122" w:rsidP="00674B44">
            <w:pPr>
              <w:spacing w:before="120" w:after="120"/>
              <w:ind w:left="113" w:right="113"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B622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Оплата за работы и услуги по содержанию имущества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4168A2" w:rsidP="00674B44">
            <w:pPr>
              <w:spacing w:before="36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19,0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8F08AF" w:rsidP="00674B44">
            <w:pPr>
              <w:spacing w:before="360" w:after="12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4,0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8F08AF" w:rsidP="00674B44">
            <w:pPr>
              <w:spacing w:before="360" w:after="12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4,0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D63122" w:rsidRPr="00DB6224" w:rsidRDefault="007064F8" w:rsidP="00674B44">
            <w:pPr>
              <w:spacing w:before="36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27,0</w:t>
            </w:r>
          </w:p>
        </w:tc>
      </w:tr>
      <w:tr w:rsidR="00D63122" w:rsidRPr="00DB6224" w:rsidTr="00C81573">
        <w:tc>
          <w:tcPr>
            <w:tcW w:w="956" w:type="dxa"/>
            <w:tcBorders>
              <w:right w:val="single" w:sz="4" w:space="0" w:color="auto"/>
            </w:tcBorders>
          </w:tcPr>
          <w:p w:rsidR="00D63122" w:rsidRPr="00DB6224" w:rsidRDefault="00D63122" w:rsidP="00674B44">
            <w:pPr>
              <w:spacing w:before="12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B622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1.2.2</w:t>
            </w:r>
          </w:p>
        </w:tc>
        <w:tc>
          <w:tcPr>
            <w:tcW w:w="3443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D63122" w:rsidP="00674B44">
            <w:pPr>
              <w:spacing w:before="120" w:after="120"/>
              <w:ind w:left="113" w:right="113"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B622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Оплата за приобретение основных средств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4168A2" w:rsidP="00674B44">
            <w:pPr>
              <w:spacing w:before="36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21,0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7064F8" w:rsidP="00674B44">
            <w:pPr>
              <w:spacing w:before="360" w:after="12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21,0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D63122" w:rsidRPr="00DB6224" w:rsidRDefault="007064F8" w:rsidP="00674B44">
            <w:pPr>
              <w:spacing w:before="360" w:after="12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21,0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D63122" w:rsidRPr="00DB6224" w:rsidRDefault="007064F8" w:rsidP="00674B44">
            <w:pPr>
              <w:spacing w:before="36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63</w:t>
            </w:r>
          </w:p>
        </w:tc>
      </w:tr>
      <w:tr w:rsidR="007064F8" w:rsidRPr="00DB6224" w:rsidTr="00C81573">
        <w:tc>
          <w:tcPr>
            <w:tcW w:w="956" w:type="dxa"/>
            <w:tcBorders>
              <w:right w:val="single" w:sz="4" w:space="0" w:color="auto"/>
            </w:tcBorders>
          </w:tcPr>
          <w:p w:rsidR="007064F8" w:rsidRPr="00DB6224" w:rsidRDefault="007064F8" w:rsidP="00674B44">
            <w:pPr>
              <w:spacing w:before="12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B622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1.3</w:t>
            </w:r>
          </w:p>
        </w:tc>
        <w:tc>
          <w:tcPr>
            <w:tcW w:w="3443" w:type="dxa"/>
            <w:tcBorders>
              <w:left w:val="single" w:sz="4" w:space="0" w:color="auto"/>
              <w:right w:val="single" w:sz="4" w:space="0" w:color="auto"/>
            </w:tcBorders>
          </w:tcPr>
          <w:p w:rsidR="007064F8" w:rsidRPr="00DB6224" w:rsidRDefault="007064F8" w:rsidP="00674B44">
            <w:pPr>
              <w:spacing w:before="120" w:after="120"/>
              <w:ind w:left="113" w:right="113" w:firstLine="0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DB622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Расходы за счет платных услуг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7064F8" w:rsidRPr="00DB6224" w:rsidRDefault="007064F8" w:rsidP="00674B44">
            <w:pPr>
              <w:spacing w:before="360" w:after="12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71,0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7064F8" w:rsidRPr="00DB6224" w:rsidRDefault="007064F8" w:rsidP="000A6907">
            <w:pPr>
              <w:spacing w:before="360" w:after="12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71,0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7064F8" w:rsidRPr="00DB6224" w:rsidRDefault="007064F8" w:rsidP="000A6907">
            <w:pPr>
              <w:spacing w:before="360" w:after="12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71,0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7064F8" w:rsidRPr="00DB6224" w:rsidRDefault="007064F8" w:rsidP="00674B44">
            <w:pPr>
              <w:spacing w:before="360" w:after="12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213,0</w:t>
            </w:r>
          </w:p>
        </w:tc>
      </w:tr>
      <w:tr w:rsidR="007064F8" w:rsidRPr="00DB6224" w:rsidTr="00C81573">
        <w:tc>
          <w:tcPr>
            <w:tcW w:w="956" w:type="dxa"/>
            <w:tcBorders>
              <w:right w:val="single" w:sz="4" w:space="0" w:color="auto"/>
            </w:tcBorders>
          </w:tcPr>
          <w:p w:rsidR="007064F8" w:rsidRPr="00DB6224" w:rsidRDefault="007064F8" w:rsidP="00674B44">
            <w:pPr>
              <w:spacing w:before="12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B622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1.3.1</w:t>
            </w:r>
          </w:p>
        </w:tc>
        <w:tc>
          <w:tcPr>
            <w:tcW w:w="3443" w:type="dxa"/>
            <w:tcBorders>
              <w:left w:val="single" w:sz="4" w:space="0" w:color="auto"/>
              <w:right w:val="single" w:sz="4" w:space="0" w:color="auto"/>
            </w:tcBorders>
          </w:tcPr>
          <w:p w:rsidR="007064F8" w:rsidRPr="00DB6224" w:rsidRDefault="007064F8" w:rsidP="00674B44">
            <w:pPr>
              <w:spacing w:before="120" w:after="120"/>
              <w:ind w:left="113" w:right="113"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Прочие выплаты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7064F8" w:rsidRPr="00DB6224" w:rsidRDefault="007064F8" w:rsidP="00674B44">
            <w:pPr>
              <w:spacing w:before="36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1,0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7064F8" w:rsidRPr="00DB6224" w:rsidRDefault="007064F8" w:rsidP="000A6907">
            <w:pPr>
              <w:spacing w:before="36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1,0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7064F8" w:rsidRPr="00DB6224" w:rsidRDefault="007064F8" w:rsidP="000A6907">
            <w:pPr>
              <w:spacing w:before="36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1,0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7064F8" w:rsidRPr="00DB6224" w:rsidRDefault="007064F8" w:rsidP="00674B44">
            <w:pPr>
              <w:spacing w:before="36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3,0</w:t>
            </w:r>
          </w:p>
        </w:tc>
      </w:tr>
      <w:tr w:rsidR="007064F8" w:rsidRPr="00DB6224" w:rsidTr="00C81573">
        <w:tc>
          <w:tcPr>
            <w:tcW w:w="956" w:type="dxa"/>
            <w:tcBorders>
              <w:right w:val="single" w:sz="4" w:space="0" w:color="auto"/>
            </w:tcBorders>
          </w:tcPr>
          <w:p w:rsidR="007064F8" w:rsidRPr="00DB6224" w:rsidRDefault="007064F8" w:rsidP="00674B44">
            <w:pPr>
              <w:spacing w:before="12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B622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lastRenderedPageBreak/>
              <w:t>1.3.2</w:t>
            </w:r>
          </w:p>
        </w:tc>
        <w:tc>
          <w:tcPr>
            <w:tcW w:w="3443" w:type="dxa"/>
            <w:tcBorders>
              <w:left w:val="single" w:sz="4" w:space="0" w:color="auto"/>
              <w:right w:val="single" w:sz="4" w:space="0" w:color="auto"/>
            </w:tcBorders>
          </w:tcPr>
          <w:p w:rsidR="007064F8" w:rsidRPr="00DB6224" w:rsidRDefault="007064F8" w:rsidP="00C81573">
            <w:pPr>
              <w:spacing w:before="120" w:after="120"/>
              <w:ind w:left="113" w:right="113"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B622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Оплата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транспортных услуг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7064F8" w:rsidRPr="00DB6224" w:rsidRDefault="007064F8" w:rsidP="00674B44">
            <w:pPr>
              <w:spacing w:before="36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3,2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7064F8" w:rsidRPr="00DB6224" w:rsidRDefault="007064F8" w:rsidP="000A6907">
            <w:pPr>
              <w:spacing w:before="36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3,2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7064F8" w:rsidRPr="00DB6224" w:rsidRDefault="007064F8" w:rsidP="000A6907">
            <w:pPr>
              <w:spacing w:before="36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3,2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7064F8" w:rsidRPr="00DB6224" w:rsidRDefault="007064F8" w:rsidP="00674B44">
            <w:pPr>
              <w:spacing w:before="36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9,6</w:t>
            </w:r>
          </w:p>
        </w:tc>
      </w:tr>
      <w:tr w:rsidR="007064F8" w:rsidRPr="00C81573" w:rsidTr="00C81573">
        <w:tc>
          <w:tcPr>
            <w:tcW w:w="956" w:type="dxa"/>
            <w:tcBorders>
              <w:right w:val="single" w:sz="4" w:space="0" w:color="auto"/>
            </w:tcBorders>
          </w:tcPr>
          <w:p w:rsidR="007064F8" w:rsidRPr="00DB6224" w:rsidRDefault="007064F8" w:rsidP="00674B44">
            <w:pPr>
              <w:spacing w:before="12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1.3.3</w:t>
            </w:r>
          </w:p>
        </w:tc>
        <w:tc>
          <w:tcPr>
            <w:tcW w:w="3443" w:type="dxa"/>
            <w:tcBorders>
              <w:left w:val="single" w:sz="4" w:space="0" w:color="auto"/>
              <w:right w:val="single" w:sz="4" w:space="0" w:color="auto"/>
            </w:tcBorders>
          </w:tcPr>
          <w:p w:rsidR="007064F8" w:rsidRPr="00DB6224" w:rsidRDefault="007064F8" w:rsidP="00C81573">
            <w:pPr>
              <w:spacing w:before="120" w:after="120"/>
              <w:ind w:left="113" w:right="113"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7064F8" w:rsidRPr="00DB6224" w:rsidRDefault="007064F8" w:rsidP="00674B44">
            <w:pPr>
              <w:spacing w:before="36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23,2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7064F8" w:rsidRPr="00DB6224" w:rsidRDefault="007064F8" w:rsidP="000A6907">
            <w:pPr>
              <w:spacing w:before="36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23,2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7064F8" w:rsidRPr="00DB6224" w:rsidRDefault="007064F8" w:rsidP="000A6907">
            <w:pPr>
              <w:spacing w:before="36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23,2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7064F8" w:rsidRPr="00DB6224" w:rsidRDefault="007064F8" w:rsidP="00674B44">
            <w:pPr>
              <w:spacing w:before="36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69,6</w:t>
            </w:r>
          </w:p>
        </w:tc>
      </w:tr>
      <w:tr w:rsidR="007064F8" w:rsidRPr="00C81573" w:rsidTr="00C81573">
        <w:tc>
          <w:tcPr>
            <w:tcW w:w="956" w:type="dxa"/>
            <w:tcBorders>
              <w:right w:val="single" w:sz="4" w:space="0" w:color="auto"/>
            </w:tcBorders>
          </w:tcPr>
          <w:p w:rsidR="007064F8" w:rsidRDefault="007064F8" w:rsidP="00674B44">
            <w:pPr>
              <w:spacing w:before="12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1.3.4</w:t>
            </w:r>
          </w:p>
        </w:tc>
        <w:tc>
          <w:tcPr>
            <w:tcW w:w="3443" w:type="dxa"/>
            <w:tcBorders>
              <w:left w:val="single" w:sz="4" w:space="0" w:color="auto"/>
              <w:right w:val="single" w:sz="4" w:space="0" w:color="auto"/>
            </w:tcBorders>
          </w:tcPr>
          <w:p w:rsidR="007064F8" w:rsidRDefault="007064F8" w:rsidP="00C81573">
            <w:pPr>
              <w:spacing w:before="120" w:after="120"/>
              <w:ind w:left="113" w:right="113"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Прочие работы</w:t>
            </w:r>
            <w:r w:rsidRPr="00C8157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, услуги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7064F8" w:rsidRDefault="007064F8" w:rsidP="00674B44">
            <w:pPr>
              <w:spacing w:before="36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12,5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7064F8" w:rsidRDefault="007064F8" w:rsidP="000A6907">
            <w:pPr>
              <w:spacing w:before="36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12,5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7064F8" w:rsidRDefault="007064F8" w:rsidP="000A6907">
            <w:pPr>
              <w:spacing w:before="36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12,5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7064F8" w:rsidRPr="00DB6224" w:rsidRDefault="007064F8" w:rsidP="00674B44">
            <w:pPr>
              <w:spacing w:before="36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37,5</w:t>
            </w:r>
          </w:p>
        </w:tc>
      </w:tr>
      <w:tr w:rsidR="007064F8" w:rsidRPr="00C81573" w:rsidTr="00C81573">
        <w:tc>
          <w:tcPr>
            <w:tcW w:w="956" w:type="dxa"/>
            <w:tcBorders>
              <w:right w:val="single" w:sz="4" w:space="0" w:color="auto"/>
            </w:tcBorders>
          </w:tcPr>
          <w:p w:rsidR="007064F8" w:rsidRDefault="007064F8" w:rsidP="00674B44">
            <w:pPr>
              <w:spacing w:before="12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1.3.5</w:t>
            </w:r>
          </w:p>
        </w:tc>
        <w:tc>
          <w:tcPr>
            <w:tcW w:w="3443" w:type="dxa"/>
            <w:tcBorders>
              <w:left w:val="single" w:sz="4" w:space="0" w:color="auto"/>
              <w:right w:val="single" w:sz="4" w:space="0" w:color="auto"/>
            </w:tcBorders>
          </w:tcPr>
          <w:p w:rsidR="007064F8" w:rsidRPr="00C81573" w:rsidRDefault="007064F8" w:rsidP="00C81573">
            <w:pPr>
              <w:spacing w:before="120" w:after="120"/>
              <w:ind w:left="113" w:right="113"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C8157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Прочие расходы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7064F8" w:rsidRDefault="007064F8" w:rsidP="00674B44">
            <w:pPr>
              <w:spacing w:before="36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3,6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7064F8" w:rsidRDefault="007064F8" w:rsidP="000A6907">
            <w:pPr>
              <w:spacing w:before="36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3,6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7064F8" w:rsidRDefault="007064F8" w:rsidP="000A6907">
            <w:pPr>
              <w:spacing w:before="36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3,6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7064F8" w:rsidRPr="00DB6224" w:rsidRDefault="007064F8" w:rsidP="00674B44">
            <w:pPr>
              <w:spacing w:before="36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10,8</w:t>
            </w:r>
          </w:p>
        </w:tc>
      </w:tr>
      <w:tr w:rsidR="007064F8" w:rsidRPr="00C81573" w:rsidTr="00C81573">
        <w:tc>
          <w:tcPr>
            <w:tcW w:w="956" w:type="dxa"/>
            <w:tcBorders>
              <w:right w:val="single" w:sz="4" w:space="0" w:color="auto"/>
            </w:tcBorders>
          </w:tcPr>
          <w:p w:rsidR="007064F8" w:rsidRDefault="007064F8" w:rsidP="00674B44">
            <w:pPr>
              <w:spacing w:before="12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1.3.6</w:t>
            </w:r>
          </w:p>
        </w:tc>
        <w:tc>
          <w:tcPr>
            <w:tcW w:w="3443" w:type="dxa"/>
            <w:tcBorders>
              <w:left w:val="single" w:sz="4" w:space="0" w:color="auto"/>
              <w:right w:val="single" w:sz="4" w:space="0" w:color="auto"/>
            </w:tcBorders>
          </w:tcPr>
          <w:p w:rsidR="007064F8" w:rsidRPr="00C81573" w:rsidRDefault="007064F8" w:rsidP="00C81573">
            <w:pPr>
              <w:spacing w:before="120" w:after="120"/>
              <w:ind w:left="113" w:right="113"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Увеличение стоимости основных средств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7064F8" w:rsidRDefault="007064F8" w:rsidP="00674B44">
            <w:pPr>
              <w:spacing w:before="36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15,0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7064F8" w:rsidRDefault="007064F8" w:rsidP="000A6907">
            <w:pPr>
              <w:spacing w:before="36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15,0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7064F8" w:rsidRDefault="007064F8" w:rsidP="000A6907">
            <w:pPr>
              <w:spacing w:before="36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15,0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7064F8" w:rsidRPr="00DB6224" w:rsidRDefault="007064F8" w:rsidP="00674B44">
            <w:pPr>
              <w:spacing w:before="36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45,0</w:t>
            </w:r>
          </w:p>
        </w:tc>
      </w:tr>
      <w:tr w:rsidR="007064F8" w:rsidRPr="00C81573" w:rsidTr="00C81573">
        <w:tc>
          <w:tcPr>
            <w:tcW w:w="956" w:type="dxa"/>
            <w:tcBorders>
              <w:right w:val="single" w:sz="4" w:space="0" w:color="auto"/>
            </w:tcBorders>
          </w:tcPr>
          <w:p w:rsidR="007064F8" w:rsidRDefault="007064F8" w:rsidP="00674B44">
            <w:pPr>
              <w:spacing w:before="12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1.3.7</w:t>
            </w:r>
          </w:p>
        </w:tc>
        <w:tc>
          <w:tcPr>
            <w:tcW w:w="3443" w:type="dxa"/>
            <w:tcBorders>
              <w:left w:val="single" w:sz="4" w:space="0" w:color="auto"/>
              <w:right w:val="single" w:sz="4" w:space="0" w:color="auto"/>
            </w:tcBorders>
          </w:tcPr>
          <w:p w:rsidR="007064F8" w:rsidRDefault="007064F8" w:rsidP="00C81573">
            <w:pPr>
              <w:spacing w:before="120" w:after="120"/>
              <w:ind w:left="113" w:right="113"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Увеличение стоимости материальных запасов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7064F8" w:rsidRDefault="007064F8" w:rsidP="00674B44">
            <w:pPr>
              <w:spacing w:before="36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12,5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7064F8" w:rsidRDefault="007064F8" w:rsidP="000A6907">
            <w:pPr>
              <w:spacing w:before="36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12,5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7064F8" w:rsidRDefault="007064F8" w:rsidP="000A6907">
            <w:pPr>
              <w:spacing w:before="36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12,5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7064F8" w:rsidRPr="00DB6224" w:rsidRDefault="007064F8" w:rsidP="00674B44">
            <w:pPr>
              <w:spacing w:before="360" w:after="12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37,5</w:t>
            </w:r>
          </w:p>
        </w:tc>
      </w:tr>
      <w:tr w:rsidR="003648E4" w:rsidRPr="00DB6224" w:rsidTr="003648E4">
        <w:tc>
          <w:tcPr>
            <w:tcW w:w="4399" w:type="dxa"/>
            <w:gridSpan w:val="2"/>
            <w:tcBorders>
              <w:right w:val="single" w:sz="4" w:space="0" w:color="auto"/>
            </w:tcBorders>
            <w:vAlign w:val="bottom"/>
          </w:tcPr>
          <w:p w:rsidR="003648E4" w:rsidRPr="00DB6224" w:rsidRDefault="003648E4" w:rsidP="003648E4">
            <w:pPr>
              <w:spacing w:before="120" w:after="120"/>
              <w:ind w:left="113" w:right="113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B62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3648E4" w:rsidRPr="00DB6224" w:rsidRDefault="007064F8" w:rsidP="00842EB3">
            <w:pPr>
              <w:spacing w:before="360" w:after="12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3915,9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3648E4" w:rsidRPr="00DB6224" w:rsidRDefault="007064F8" w:rsidP="00842EB3">
            <w:pPr>
              <w:spacing w:before="360" w:after="120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  <w:t>3834,4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3648E4" w:rsidRPr="00DB6224" w:rsidRDefault="007064F8" w:rsidP="00842EB3">
            <w:pPr>
              <w:spacing w:before="360" w:after="120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  <w:t>3834,4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3648E4" w:rsidRPr="00DB6224" w:rsidRDefault="007064F8" w:rsidP="00842EB3">
            <w:pPr>
              <w:spacing w:before="360" w:after="12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11584,7</w:t>
            </w:r>
          </w:p>
        </w:tc>
      </w:tr>
    </w:tbl>
    <w:p w:rsidR="00D63122" w:rsidRPr="004B7493" w:rsidRDefault="00D63122" w:rsidP="00D63122">
      <w:pPr>
        <w:pStyle w:val="ab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45232" w:rsidRDefault="00145232"/>
    <w:sectPr w:rsidR="0014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j0115844"/>
      </v:shape>
    </w:pict>
  </w:numPicBullet>
  <w:abstractNum w:abstractNumId="0">
    <w:nsid w:val="FFFFFF7C"/>
    <w:multiLevelType w:val="singleLevel"/>
    <w:tmpl w:val="0BE818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B016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20DC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7E3E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367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C4A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7824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26B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F04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228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C640098"/>
    <w:multiLevelType w:val="multilevel"/>
    <w:tmpl w:val="D3EED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1D6C79"/>
    <w:multiLevelType w:val="hybridMultilevel"/>
    <w:tmpl w:val="C8EC7B1A"/>
    <w:lvl w:ilvl="0" w:tplc="9CBA3236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13E142BE"/>
    <w:multiLevelType w:val="hybridMultilevel"/>
    <w:tmpl w:val="6F0C8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DC0F2D"/>
    <w:multiLevelType w:val="multilevel"/>
    <w:tmpl w:val="BEEC0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A263F1"/>
    <w:multiLevelType w:val="hybridMultilevel"/>
    <w:tmpl w:val="5968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EB134C"/>
    <w:multiLevelType w:val="hybridMultilevel"/>
    <w:tmpl w:val="245AED7E"/>
    <w:lvl w:ilvl="0" w:tplc="867818C8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226836C3"/>
    <w:multiLevelType w:val="hybridMultilevel"/>
    <w:tmpl w:val="DD0EEEB4"/>
    <w:lvl w:ilvl="0" w:tplc="3BF819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FD05DF"/>
    <w:multiLevelType w:val="hybridMultilevel"/>
    <w:tmpl w:val="EDB4DC1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2A2A4345"/>
    <w:multiLevelType w:val="hybridMultilevel"/>
    <w:tmpl w:val="571AD2B0"/>
    <w:lvl w:ilvl="0" w:tplc="031237B4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3C82D2C"/>
    <w:multiLevelType w:val="hybridMultilevel"/>
    <w:tmpl w:val="477247C8"/>
    <w:lvl w:ilvl="0" w:tplc="3BF819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931DB1"/>
    <w:multiLevelType w:val="hybridMultilevel"/>
    <w:tmpl w:val="A0660F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611620F"/>
    <w:multiLevelType w:val="multilevel"/>
    <w:tmpl w:val="24DA3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08361A"/>
    <w:multiLevelType w:val="hybridMultilevel"/>
    <w:tmpl w:val="80166FF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27B7D5B"/>
    <w:multiLevelType w:val="hybridMultilevel"/>
    <w:tmpl w:val="B34A9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D65D02"/>
    <w:multiLevelType w:val="hybridMultilevel"/>
    <w:tmpl w:val="AC86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96DF8"/>
    <w:multiLevelType w:val="multilevel"/>
    <w:tmpl w:val="0BE2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9641F8"/>
    <w:multiLevelType w:val="hybridMultilevel"/>
    <w:tmpl w:val="5986D2B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D66684B"/>
    <w:multiLevelType w:val="hybridMultilevel"/>
    <w:tmpl w:val="045A5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9A1B34"/>
    <w:multiLevelType w:val="multilevel"/>
    <w:tmpl w:val="8C924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B92480"/>
    <w:multiLevelType w:val="hybridMultilevel"/>
    <w:tmpl w:val="7B84D7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44E2B68"/>
    <w:multiLevelType w:val="hybridMultilevel"/>
    <w:tmpl w:val="F45C204C"/>
    <w:lvl w:ilvl="0" w:tplc="0419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4">
    <w:nsid w:val="78DD05AE"/>
    <w:multiLevelType w:val="multilevel"/>
    <w:tmpl w:val="48B80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1473F9"/>
    <w:multiLevelType w:val="hybridMultilevel"/>
    <w:tmpl w:val="40429E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F36CFE"/>
    <w:multiLevelType w:val="multilevel"/>
    <w:tmpl w:val="3AE82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8"/>
  </w:num>
  <w:num w:numId="3">
    <w:abstractNumId w:val="24"/>
  </w:num>
  <w:num w:numId="4">
    <w:abstractNumId w:val="34"/>
  </w:num>
  <w:num w:numId="5">
    <w:abstractNumId w:val="36"/>
  </w:num>
  <w:num w:numId="6">
    <w:abstractNumId w:val="13"/>
  </w:num>
  <w:num w:numId="7">
    <w:abstractNumId w:val="31"/>
  </w:num>
  <w:num w:numId="8">
    <w:abstractNumId w:val="27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6"/>
  </w:num>
  <w:num w:numId="21">
    <w:abstractNumId w:val="22"/>
  </w:num>
  <w:num w:numId="22">
    <w:abstractNumId w:val="30"/>
  </w:num>
  <w:num w:numId="23">
    <w:abstractNumId w:val="17"/>
  </w:num>
  <w:num w:numId="24">
    <w:abstractNumId w:val="32"/>
  </w:num>
  <w:num w:numId="25">
    <w:abstractNumId w:val="21"/>
  </w:num>
  <w:num w:numId="26">
    <w:abstractNumId w:val="18"/>
  </w:num>
  <w:num w:numId="27">
    <w:abstractNumId w:val="29"/>
  </w:num>
  <w:num w:numId="28">
    <w:abstractNumId w:val="20"/>
  </w:num>
  <w:num w:numId="29">
    <w:abstractNumId w:val="25"/>
  </w:num>
  <w:num w:numId="30">
    <w:abstractNumId w:val="33"/>
  </w:num>
  <w:num w:numId="31">
    <w:abstractNumId w:val="14"/>
  </w:num>
  <w:num w:numId="32">
    <w:abstractNumId w:val="35"/>
  </w:num>
  <w:num w:numId="33">
    <w:abstractNumId w:val="10"/>
  </w:num>
  <w:num w:numId="34">
    <w:abstractNumId w:val="11"/>
  </w:num>
  <w:num w:numId="35">
    <w:abstractNumId w:val="12"/>
  </w:num>
  <w:num w:numId="36">
    <w:abstractNumId w:val="2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4E"/>
    <w:rsid w:val="000A6907"/>
    <w:rsid w:val="0010763A"/>
    <w:rsid w:val="00145232"/>
    <w:rsid w:val="00225C24"/>
    <w:rsid w:val="00234849"/>
    <w:rsid w:val="003319C0"/>
    <w:rsid w:val="003648E4"/>
    <w:rsid w:val="004168A2"/>
    <w:rsid w:val="004E44EB"/>
    <w:rsid w:val="00552EA0"/>
    <w:rsid w:val="005A71AF"/>
    <w:rsid w:val="00655722"/>
    <w:rsid w:val="00674B44"/>
    <w:rsid w:val="006B3038"/>
    <w:rsid w:val="007024DB"/>
    <w:rsid w:val="007064F8"/>
    <w:rsid w:val="00717E6C"/>
    <w:rsid w:val="007220A5"/>
    <w:rsid w:val="00816FBA"/>
    <w:rsid w:val="008243E1"/>
    <w:rsid w:val="00842EB3"/>
    <w:rsid w:val="008C3C32"/>
    <w:rsid w:val="008F08AF"/>
    <w:rsid w:val="00954550"/>
    <w:rsid w:val="00A21C30"/>
    <w:rsid w:val="00A33D27"/>
    <w:rsid w:val="00AE518A"/>
    <w:rsid w:val="00B76409"/>
    <w:rsid w:val="00C81573"/>
    <w:rsid w:val="00D63122"/>
    <w:rsid w:val="00D83C74"/>
    <w:rsid w:val="00D90CC1"/>
    <w:rsid w:val="00E10BD1"/>
    <w:rsid w:val="00E35B4E"/>
    <w:rsid w:val="00F3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27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33D2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A33D2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A33D2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A33D2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A33D27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qFormat/>
    <w:rsid w:val="00A33D27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qFormat/>
    <w:rsid w:val="00A33D27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A33D2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A33D27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D27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A33D27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A33D27"/>
    <w:rPr>
      <w:rFonts w:ascii="Cambria" w:eastAsia="Times New Roman" w:hAnsi="Cambria" w:cs="Times New Roman"/>
      <w:color w:val="4F81BD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A33D27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A33D27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A33D27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A33D27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A33D27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A33D27"/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paragraph" w:styleId="a3">
    <w:name w:val="Normal (Web)"/>
    <w:basedOn w:val="a"/>
    <w:unhideWhenUsed/>
    <w:rsid w:val="00A33D2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3D27"/>
    <w:rPr>
      <w:b/>
      <w:bCs/>
      <w:spacing w:val="0"/>
    </w:rPr>
  </w:style>
  <w:style w:type="paragraph" w:styleId="a5">
    <w:name w:val="caption"/>
    <w:basedOn w:val="a"/>
    <w:next w:val="a"/>
    <w:uiPriority w:val="35"/>
    <w:qFormat/>
    <w:rsid w:val="00A33D27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A33D2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A33D27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paragraph" w:styleId="a8">
    <w:name w:val="Subtitle"/>
    <w:basedOn w:val="a"/>
    <w:next w:val="a"/>
    <w:link w:val="a9"/>
    <w:uiPriority w:val="11"/>
    <w:qFormat/>
    <w:rsid w:val="00A33D2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33D27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styleId="aa">
    <w:name w:val="Emphasis"/>
    <w:uiPriority w:val="20"/>
    <w:qFormat/>
    <w:rsid w:val="00A33D27"/>
    <w:rPr>
      <w:b/>
      <w:bCs/>
      <w:i/>
      <w:iCs/>
      <w:color w:val="5A5A5A"/>
    </w:rPr>
  </w:style>
  <w:style w:type="paragraph" w:styleId="ab">
    <w:name w:val="No Spacing"/>
    <w:basedOn w:val="a"/>
    <w:link w:val="ac"/>
    <w:uiPriority w:val="1"/>
    <w:qFormat/>
    <w:rsid w:val="00A33D27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A33D27"/>
    <w:rPr>
      <w:rFonts w:ascii="Calibri" w:eastAsia="Times New Roman" w:hAnsi="Calibri" w:cs="Times New Roman"/>
      <w:lang w:val="en-US" w:bidi="en-US"/>
    </w:rPr>
  </w:style>
  <w:style w:type="paragraph" w:styleId="ad">
    <w:name w:val="List Paragraph"/>
    <w:basedOn w:val="a"/>
    <w:uiPriority w:val="34"/>
    <w:qFormat/>
    <w:rsid w:val="00A33D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3D27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29"/>
    <w:rsid w:val="00A33D27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ae">
    <w:name w:val="Intense Quote"/>
    <w:basedOn w:val="a"/>
    <w:next w:val="a"/>
    <w:link w:val="af"/>
    <w:uiPriority w:val="30"/>
    <w:qFormat/>
    <w:rsid w:val="00A33D2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A33D2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character" w:styleId="af0">
    <w:name w:val="Subtle Emphasis"/>
    <w:uiPriority w:val="19"/>
    <w:qFormat/>
    <w:rsid w:val="00A33D27"/>
    <w:rPr>
      <w:i/>
      <w:iCs/>
      <w:color w:val="5A5A5A"/>
    </w:rPr>
  </w:style>
  <w:style w:type="character" w:styleId="af1">
    <w:name w:val="Intense Emphasis"/>
    <w:uiPriority w:val="21"/>
    <w:qFormat/>
    <w:rsid w:val="00A33D27"/>
    <w:rPr>
      <w:b/>
      <w:bCs/>
      <w:i/>
      <w:iCs/>
      <w:color w:val="4F81BD"/>
      <w:sz w:val="22"/>
      <w:szCs w:val="22"/>
    </w:rPr>
  </w:style>
  <w:style w:type="character" w:styleId="af2">
    <w:name w:val="Subtle Reference"/>
    <w:uiPriority w:val="31"/>
    <w:qFormat/>
    <w:rsid w:val="00A33D27"/>
    <w:rPr>
      <w:color w:val="auto"/>
      <w:u w:val="single" w:color="9BBB59"/>
    </w:rPr>
  </w:style>
  <w:style w:type="character" w:styleId="af3">
    <w:name w:val="Intense Reference"/>
    <w:basedOn w:val="a0"/>
    <w:uiPriority w:val="32"/>
    <w:qFormat/>
    <w:rsid w:val="00A33D27"/>
    <w:rPr>
      <w:b/>
      <w:bCs/>
      <w:color w:val="76923C"/>
      <w:u w:val="single" w:color="9BBB59"/>
    </w:rPr>
  </w:style>
  <w:style w:type="character" w:styleId="af4">
    <w:name w:val="Book Title"/>
    <w:basedOn w:val="a0"/>
    <w:uiPriority w:val="33"/>
    <w:qFormat/>
    <w:rsid w:val="00A33D27"/>
    <w:rPr>
      <w:rFonts w:ascii="Cambria" w:eastAsia="Times New Roman" w:hAnsi="Cambria" w:cs="Times New Roman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qFormat/>
    <w:rsid w:val="00A33D27"/>
    <w:pPr>
      <w:outlineLvl w:val="9"/>
    </w:pPr>
  </w:style>
  <w:style w:type="paragraph" w:styleId="af6">
    <w:name w:val="header"/>
    <w:basedOn w:val="a"/>
    <w:link w:val="af7"/>
    <w:uiPriority w:val="99"/>
    <w:semiHidden/>
    <w:unhideWhenUsed/>
    <w:rsid w:val="00A33D2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33D27"/>
    <w:rPr>
      <w:rFonts w:ascii="Calibri" w:eastAsia="Times New Roman" w:hAnsi="Calibri" w:cs="Times New Roman"/>
      <w:lang w:val="en-US" w:bidi="en-US"/>
    </w:rPr>
  </w:style>
  <w:style w:type="paragraph" w:styleId="af8">
    <w:name w:val="footer"/>
    <w:basedOn w:val="a"/>
    <w:link w:val="af9"/>
    <w:uiPriority w:val="99"/>
    <w:semiHidden/>
    <w:unhideWhenUsed/>
    <w:rsid w:val="00A33D2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33D27"/>
    <w:rPr>
      <w:rFonts w:ascii="Calibri" w:eastAsia="Times New Roman" w:hAnsi="Calibri" w:cs="Times New Roman"/>
      <w:lang w:val="en-US" w:bidi="en-US"/>
    </w:rPr>
  </w:style>
  <w:style w:type="paragraph" w:customStyle="1" w:styleId="Postan">
    <w:name w:val="Postan"/>
    <w:basedOn w:val="a"/>
    <w:rsid w:val="00A33D27"/>
    <w:pPr>
      <w:ind w:firstLine="0"/>
      <w:jc w:val="center"/>
    </w:pPr>
    <w:rPr>
      <w:rFonts w:ascii="Times New Roman" w:hAnsi="Times New Roman"/>
      <w:sz w:val="28"/>
      <w:szCs w:val="20"/>
      <w:lang w:val="ru-RU" w:eastAsia="ru-RU" w:bidi="ar-SA"/>
    </w:rPr>
  </w:style>
  <w:style w:type="paragraph" w:customStyle="1" w:styleId="210">
    <w:name w:val="Основной текст 21"/>
    <w:basedOn w:val="a"/>
    <w:rsid w:val="00A33D27"/>
    <w:pPr>
      <w:overflowPunct w:val="0"/>
      <w:autoSpaceDE w:val="0"/>
      <w:autoSpaceDN w:val="0"/>
      <w:adjustRightInd w:val="0"/>
      <w:ind w:firstLine="0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23">
    <w:name w:val="Body Text 2"/>
    <w:basedOn w:val="a"/>
    <w:link w:val="24"/>
    <w:rsid w:val="00A33D2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33D27"/>
    <w:rPr>
      <w:rFonts w:ascii="Calibri" w:eastAsia="Times New Roman" w:hAnsi="Calibri" w:cs="Times New Roman"/>
      <w:lang w:val="en-US" w:bidi="en-US"/>
    </w:rPr>
  </w:style>
  <w:style w:type="paragraph" w:customStyle="1" w:styleId="ConsPlusNonformat">
    <w:name w:val="ConsPlusNonformat"/>
    <w:rsid w:val="00A33D27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ourier New" w:eastAsia="Times New Roman" w:hAnsi="Courier New" w:cs="Courier New"/>
      <w:lang w:eastAsia="ru-RU"/>
    </w:rPr>
  </w:style>
  <w:style w:type="paragraph" w:styleId="afa">
    <w:name w:val="Balloon Text"/>
    <w:basedOn w:val="a"/>
    <w:link w:val="afb"/>
    <w:semiHidden/>
    <w:rsid w:val="00A33D2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A33D27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onsPlusTitle">
    <w:name w:val="ConsPlusTitle"/>
    <w:rsid w:val="00A33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ntj">
    <w:name w:val="printj"/>
    <w:basedOn w:val="a"/>
    <w:rsid w:val="00A33D2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11">
    <w:name w:val="Знак Знак Знак1 Знак"/>
    <w:basedOn w:val="a"/>
    <w:rsid w:val="00A33D2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bidi="ar-SA"/>
    </w:rPr>
  </w:style>
  <w:style w:type="character" w:styleId="afc">
    <w:name w:val="Hyperlink"/>
    <w:basedOn w:val="a0"/>
    <w:rsid w:val="00A33D2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33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33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d">
    <w:name w:val="Table Grid"/>
    <w:basedOn w:val="a1"/>
    <w:uiPriority w:val="59"/>
    <w:rsid w:val="00A33D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rsid w:val="00A33D2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27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33D2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A33D2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A33D2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A33D2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A33D27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qFormat/>
    <w:rsid w:val="00A33D27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qFormat/>
    <w:rsid w:val="00A33D27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A33D2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A33D27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D27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A33D27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A33D27"/>
    <w:rPr>
      <w:rFonts w:ascii="Cambria" w:eastAsia="Times New Roman" w:hAnsi="Cambria" w:cs="Times New Roman"/>
      <w:color w:val="4F81BD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A33D27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A33D27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A33D27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A33D27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A33D27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A33D27"/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paragraph" w:styleId="a3">
    <w:name w:val="Normal (Web)"/>
    <w:basedOn w:val="a"/>
    <w:unhideWhenUsed/>
    <w:rsid w:val="00A33D2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3D27"/>
    <w:rPr>
      <w:b/>
      <w:bCs/>
      <w:spacing w:val="0"/>
    </w:rPr>
  </w:style>
  <w:style w:type="paragraph" w:styleId="a5">
    <w:name w:val="caption"/>
    <w:basedOn w:val="a"/>
    <w:next w:val="a"/>
    <w:uiPriority w:val="35"/>
    <w:qFormat/>
    <w:rsid w:val="00A33D27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A33D2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A33D27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paragraph" w:styleId="a8">
    <w:name w:val="Subtitle"/>
    <w:basedOn w:val="a"/>
    <w:next w:val="a"/>
    <w:link w:val="a9"/>
    <w:uiPriority w:val="11"/>
    <w:qFormat/>
    <w:rsid w:val="00A33D2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33D27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styleId="aa">
    <w:name w:val="Emphasis"/>
    <w:uiPriority w:val="20"/>
    <w:qFormat/>
    <w:rsid w:val="00A33D27"/>
    <w:rPr>
      <w:b/>
      <w:bCs/>
      <w:i/>
      <w:iCs/>
      <w:color w:val="5A5A5A"/>
    </w:rPr>
  </w:style>
  <w:style w:type="paragraph" w:styleId="ab">
    <w:name w:val="No Spacing"/>
    <w:basedOn w:val="a"/>
    <w:link w:val="ac"/>
    <w:uiPriority w:val="1"/>
    <w:qFormat/>
    <w:rsid w:val="00A33D27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A33D27"/>
    <w:rPr>
      <w:rFonts w:ascii="Calibri" w:eastAsia="Times New Roman" w:hAnsi="Calibri" w:cs="Times New Roman"/>
      <w:lang w:val="en-US" w:bidi="en-US"/>
    </w:rPr>
  </w:style>
  <w:style w:type="paragraph" w:styleId="ad">
    <w:name w:val="List Paragraph"/>
    <w:basedOn w:val="a"/>
    <w:uiPriority w:val="34"/>
    <w:qFormat/>
    <w:rsid w:val="00A33D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3D27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29"/>
    <w:rsid w:val="00A33D27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ae">
    <w:name w:val="Intense Quote"/>
    <w:basedOn w:val="a"/>
    <w:next w:val="a"/>
    <w:link w:val="af"/>
    <w:uiPriority w:val="30"/>
    <w:qFormat/>
    <w:rsid w:val="00A33D2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A33D2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character" w:styleId="af0">
    <w:name w:val="Subtle Emphasis"/>
    <w:uiPriority w:val="19"/>
    <w:qFormat/>
    <w:rsid w:val="00A33D27"/>
    <w:rPr>
      <w:i/>
      <w:iCs/>
      <w:color w:val="5A5A5A"/>
    </w:rPr>
  </w:style>
  <w:style w:type="character" w:styleId="af1">
    <w:name w:val="Intense Emphasis"/>
    <w:uiPriority w:val="21"/>
    <w:qFormat/>
    <w:rsid w:val="00A33D27"/>
    <w:rPr>
      <w:b/>
      <w:bCs/>
      <w:i/>
      <w:iCs/>
      <w:color w:val="4F81BD"/>
      <w:sz w:val="22"/>
      <w:szCs w:val="22"/>
    </w:rPr>
  </w:style>
  <w:style w:type="character" w:styleId="af2">
    <w:name w:val="Subtle Reference"/>
    <w:uiPriority w:val="31"/>
    <w:qFormat/>
    <w:rsid w:val="00A33D27"/>
    <w:rPr>
      <w:color w:val="auto"/>
      <w:u w:val="single" w:color="9BBB59"/>
    </w:rPr>
  </w:style>
  <w:style w:type="character" w:styleId="af3">
    <w:name w:val="Intense Reference"/>
    <w:basedOn w:val="a0"/>
    <w:uiPriority w:val="32"/>
    <w:qFormat/>
    <w:rsid w:val="00A33D27"/>
    <w:rPr>
      <w:b/>
      <w:bCs/>
      <w:color w:val="76923C"/>
      <w:u w:val="single" w:color="9BBB59"/>
    </w:rPr>
  </w:style>
  <w:style w:type="character" w:styleId="af4">
    <w:name w:val="Book Title"/>
    <w:basedOn w:val="a0"/>
    <w:uiPriority w:val="33"/>
    <w:qFormat/>
    <w:rsid w:val="00A33D27"/>
    <w:rPr>
      <w:rFonts w:ascii="Cambria" w:eastAsia="Times New Roman" w:hAnsi="Cambria" w:cs="Times New Roman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qFormat/>
    <w:rsid w:val="00A33D27"/>
    <w:pPr>
      <w:outlineLvl w:val="9"/>
    </w:pPr>
  </w:style>
  <w:style w:type="paragraph" w:styleId="af6">
    <w:name w:val="header"/>
    <w:basedOn w:val="a"/>
    <w:link w:val="af7"/>
    <w:uiPriority w:val="99"/>
    <w:semiHidden/>
    <w:unhideWhenUsed/>
    <w:rsid w:val="00A33D2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33D27"/>
    <w:rPr>
      <w:rFonts w:ascii="Calibri" w:eastAsia="Times New Roman" w:hAnsi="Calibri" w:cs="Times New Roman"/>
      <w:lang w:val="en-US" w:bidi="en-US"/>
    </w:rPr>
  </w:style>
  <w:style w:type="paragraph" w:styleId="af8">
    <w:name w:val="footer"/>
    <w:basedOn w:val="a"/>
    <w:link w:val="af9"/>
    <w:uiPriority w:val="99"/>
    <w:semiHidden/>
    <w:unhideWhenUsed/>
    <w:rsid w:val="00A33D2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33D27"/>
    <w:rPr>
      <w:rFonts w:ascii="Calibri" w:eastAsia="Times New Roman" w:hAnsi="Calibri" w:cs="Times New Roman"/>
      <w:lang w:val="en-US" w:bidi="en-US"/>
    </w:rPr>
  </w:style>
  <w:style w:type="paragraph" w:customStyle="1" w:styleId="Postan">
    <w:name w:val="Postan"/>
    <w:basedOn w:val="a"/>
    <w:rsid w:val="00A33D27"/>
    <w:pPr>
      <w:ind w:firstLine="0"/>
      <w:jc w:val="center"/>
    </w:pPr>
    <w:rPr>
      <w:rFonts w:ascii="Times New Roman" w:hAnsi="Times New Roman"/>
      <w:sz w:val="28"/>
      <w:szCs w:val="20"/>
      <w:lang w:val="ru-RU" w:eastAsia="ru-RU" w:bidi="ar-SA"/>
    </w:rPr>
  </w:style>
  <w:style w:type="paragraph" w:customStyle="1" w:styleId="210">
    <w:name w:val="Основной текст 21"/>
    <w:basedOn w:val="a"/>
    <w:rsid w:val="00A33D27"/>
    <w:pPr>
      <w:overflowPunct w:val="0"/>
      <w:autoSpaceDE w:val="0"/>
      <w:autoSpaceDN w:val="0"/>
      <w:adjustRightInd w:val="0"/>
      <w:ind w:firstLine="0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23">
    <w:name w:val="Body Text 2"/>
    <w:basedOn w:val="a"/>
    <w:link w:val="24"/>
    <w:rsid w:val="00A33D2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33D27"/>
    <w:rPr>
      <w:rFonts w:ascii="Calibri" w:eastAsia="Times New Roman" w:hAnsi="Calibri" w:cs="Times New Roman"/>
      <w:lang w:val="en-US" w:bidi="en-US"/>
    </w:rPr>
  </w:style>
  <w:style w:type="paragraph" w:customStyle="1" w:styleId="ConsPlusNonformat">
    <w:name w:val="ConsPlusNonformat"/>
    <w:rsid w:val="00A33D27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ourier New" w:eastAsia="Times New Roman" w:hAnsi="Courier New" w:cs="Courier New"/>
      <w:lang w:eastAsia="ru-RU"/>
    </w:rPr>
  </w:style>
  <w:style w:type="paragraph" w:styleId="afa">
    <w:name w:val="Balloon Text"/>
    <w:basedOn w:val="a"/>
    <w:link w:val="afb"/>
    <w:semiHidden/>
    <w:rsid w:val="00A33D2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A33D27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onsPlusTitle">
    <w:name w:val="ConsPlusTitle"/>
    <w:rsid w:val="00A33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ntj">
    <w:name w:val="printj"/>
    <w:basedOn w:val="a"/>
    <w:rsid w:val="00A33D2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11">
    <w:name w:val="Знак Знак Знак1 Знак"/>
    <w:basedOn w:val="a"/>
    <w:rsid w:val="00A33D2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bidi="ar-SA"/>
    </w:rPr>
  </w:style>
  <w:style w:type="character" w:styleId="afc">
    <w:name w:val="Hyperlink"/>
    <w:basedOn w:val="a0"/>
    <w:rsid w:val="00A33D2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33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33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d">
    <w:name w:val="Table Grid"/>
    <w:basedOn w:val="a1"/>
    <w:uiPriority w:val="59"/>
    <w:rsid w:val="00A33D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rsid w:val="00A33D2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11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19</cp:revision>
  <cp:lastPrinted>2016-04-06T02:24:00Z</cp:lastPrinted>
  <dcterms:created xsi:type="dcterms:W3CDTF">2013-11-06T07:59:00Z</dcterms:created>
  <dcterms:modified xsi:type="dcterms:W3CDTF">2016-04-06T08:50:00Z</dcterms:modified>
</cp:coreProperties>
</file>