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9E" w:rsidRPr="00985845" w:rsidRDefault="0033179E" w:rsidP="0033179E">
      <w:pPr>
        <w:tabs>
          <w:tab w:val="left" w:pos="10064"/>
        </w:tabs>
        <w:suppressAutoHyphens w:val="0"/>
        <w:ind w:right="-1"/>
        <w:rPr>
          <w:rFonts w:ascii="Arial" w:hAnsi="Arial" w:cs="Arial"/>
          <w:b/>
          <w:bCs/>
          <w:color w:val="auto"/>
          <w:szCs w:val="24"/>
        </w:rPr>
      </w:pPr>
      <w:r w:rsidRPr="00985845">
        <w:rPr>
          <w:rFonts w:ascii="Arial" w:hAnsi="Arial" w:cs="Arial"/>
          <w:b/>
          <w:bCs/>
          <w:color w:val="auto"/>
          <w:szCs w:val="24"/>
        </w:rPr>
        <w:t>ИЗБИРАТЕЛЬНАЯ КОМИССИЯ МУНИЦИПАЛЬНОГО ОБРАЗОВАНИЯ</w:t>
      </w:r>
    </w:p>
    <w:p w:rsidR="0033179E" w:rsidRPr="00985845" w:rsidRDefault="0033179E" w:rsidP="0033179E">
      <w:pPr>
        <w:tabs>
          <w:tab w:val="left" w:pos="8640"/>
        </w:tabs>
        <w:suppressAutoHyphens w:val="0"/>
        <w:ind w:right="540"/>
        <w:rPr>
          <w:rFonts w:ascii="Arial" w:hAnsi="Arial" w:cs="Arial"/>
          <w:b/>
          <w:bCs/>
          <w:color w:val="auto"/>
          <w:szCs w:val="24"/>
        </w:rPr>
      </w:pPr>
      <w:r w:rsidRPr="00985845">
        <w:rPr>
          <w:rFonts w:ascii="Arial" w:hAnsi="Arial" w:cs="Arial"/>
          <w:b/>
          <w:bCs/>
          <w:color w:val="auto"/>
          <w:szCs w:val="24"/>
        </w:rPr>
        <w:t>ЛЕБЯЖЕНСКИЙ СЕЛЬСОВЕТ КРАСНОТУРАНСКОГО РАЙОНА</w:t>
      </w:r>
    </w:p>
    <w:p w:rsidR="0033179E" w:rsidRPr="00985845" w:rsidRDefault="0033179E" w:rsidP="0033179E">
      <w:pPr>
        <w:tabs>
          <w:tab w:val="left" w:pos="8640"/>
        </w:tabs>
        <w:suppressAutoHyphens w:val="0"/>
        <w:ind w:right="540"/>
        <w:rPr>
          <w:rFonts w:ascii="Arial" w:hAnsi="Arial" w:cs="Arial"/>
          <w:b/>
          <w:bCs/>
          <w:color w:val="auto"/>
          <w:szCs w:val="24"/>
        </w:rPr>
      </w:pPr>
      <w:r w:rsidRPr="00985845">
        <w:rPr>
          <w:rFonts w:ascii="Arial" w:hAnsi="Arial" w:cs="Arial"/>
          <w:b/>
          <w:bCs/>
          <w:color w:val="auto"/>
          <w:szCs w:val="24"/>
        </w:rPr>
        <w:t>КРАСНОЯРСКОГО КРАЯ</w:t>
      </w:r>
    </w:p>
    <w:p w:rsidR="0033179E" w:rsidRPr="00985845" w:rsidRDefault="0033179E" w:rsidP="0033179E">
      <w:pPr>
        <w:tabs>
          <w:tab w:val="left" w:pos="8640"/>
        </w:tabs>
        <w:suppressAutoHyphens w:val="0"/>
        <w:ind w:right="540"/>
        <w:rPr>
          <w:rFonts w:ascii="Arial" w:hAnsi="Arial" w:cs="Arial"/>
          <w:b/>
          <w:bCs/>
          <w:color w:val="auto"/>
          <w:szCs w:val="24"/>
        </w:rPr>
      </w:pPr>
    </w:p>
    <w:p w:rsidR="0033179E" w:rsidRPr="00985845" w:rsidRDefault="0033179E" w:rsidP="0033179E">
      <w:pPr>
        <w:suppressAutoHyphens w:val="0"/>
        <w:rPr>
          <w:rFonts w:ascii="Arial" w:hAnsi="Arial" w:cs="Arial"/>
          <w:color w:val="auto"/>
          <w:szCs w:val="24"/>
        </w:rPr>
      </w:pPr>
    </w:p>
    <w:p w:rsidR="0033179E" w:rsidRPr="00985845" w:rsidRDefault="0033179E" w:rsidP="0033179E">
      <w:pPr>
        <w:suppressAutoHyphens w:val="0"/>
        <w:rPr>
          <w:rFonts w:ascii="Arial" w:hAnsi="Arial" w:cs="Arial"/>
          <w:color w:val="auto"/>
          <w:szCs w:val="24"/>
        </w:rPr>
      </w:pPr>
      <w:r w:rsidRPr="00985845">
        <w:rPr>
          <w:rFonts w:ascii="Arial" w:hAnsi="Arial" w:cs="Arial"/>
          <w:b/>
          <w:color w:val="auto"/>
          <w:szCs w:val="24"/>
        </w:rPr>
        <w:t>РЕШЕНИЕ</w:t>
      </w:r>
    </w:p>
    <w:p w:rsidR="0033179E" w:rsidRPr="00985845" w:rsidRDefault="0033179E" w:rsidP="0033179E">
      <w:pPr>
        <w:suppressAutoHyphens w:val="0"/>
        <w:rPr>
          <w:rFonts w:ascii="Arial" w:hAnsi="Arial" w:cs="Arial"/>
          <w:color w:val="auto"/>
          <w:szCs w:val="24"/>
        </w:rPr>
      </w:pPr>
    </w:p>
    <w:p w:rsidR="0033179E" w:rsidRPr="00985845" w:rsidRDefault="0033179E" w:rsidP="0033179E">
      <w:pPr>
        <w:suppressAutoHyphens w:val="0"/>
        <w:jc w:val="both"/>
        <w:rPr>
          <w:rFonts w:ascii="Arial" w:hAnsi="Arial" w:cs="Arial"/>
          <w:color w:val="auto"/>
          <w:szCs w:val="24"/>
        </w:rPr>
      </w:pPr>
      <w:r w:rsidRPr="00985845">
        <w:rPr>
          <w:rFonts w:ascii="Arial" w:hAnsi="Arial" w:cs="Arial"/>
          <w:color w:val="auto"/>
          <w:szCs w:val="24"/>
        </w:rPr>
        <w:t>23.06.2020</w:t>
      </w:r>
      <w:r w:rsidRPr="00985845">
        <w:rPr>
          <w:rFonts w:ascii="Arial" w:hAnsi="Arial" w:cs="Arial"/>
          <w:color w:val="auto"/>
          <w:szCs w:val="24"/>
        </w:rPr>
        <w:tab/>
      </w:r>
      <w:r w:rsidRPr="00985845">
        <w:rPr>
          <w:rFonts w:ascii="Arial" w:hAnsi="Arial" w:cs="Arial"/>
          <w:color w:val="auto"/>
          <w:szCs w:val="24"/>
        </w:rPr>
        <w:tab/>
      </w:r>
      <w:r w:rsidRPr="00985845">
        <w:rPr>
          <w:rFonts w:ascii="Arial" w:hAnsi="Arial" w:cs="Arial"/>
          <w:color w:val="auto"/>
          <w:szCs w:val="24"/>
        </w:rPr>
        <w:tab/>
      </w:r>
      <w:r w:rsidRPr="00985845">
        <w:rPr>
          <w:rFonts w:ascii="Arial" w:hAnsi="Arial" w:cs="Arial"/>
          <w:color w:val="auto"/>
          <w:szCs w:val="24"/>
        </w:rPr>
        <w:tab/>
      </w:r>
      <w:r w:rsidRPr="00985845">
        <w:rPr>
          <w:rFonts w:ascii="Arial" w:hAnsi="Arial" w:cs="Arial"/>
          <w:color w:val="auto"/>
          <w:szCs w:val="24"/>
        </w:rPr>
        <w:tab/>
        <w:t xml:space="preserve">                                        </w:t>
      </w:r>
      <w:r w:rsidRPr="00985845">
        <w:rPr>
          <w:rFonts w:ascii="Arial" w:hAnsi="Arial" w:cs="Arial"/>
          <w:color w:val="auto"/>
          <w:szCs w:val="24"/>
        </w:rPr>
        <w:tab/>
        <w:t xml:space="preserve">           № 2/15</w:t>
      </w:r>
    </w:p>
    <w:p w:rsidR="0033179E" w:rsidRPr="00985845" w:rsidRDefault="0033179E" w:rsidP="0033179E">
      <w:pPr>
        <w:suppressAutoHyphens w:val="0"/>
        <w:jc w:val="left"/>
        <w:rPr>
          <w:rFonts w:ascii="Arial" w:hAnsi="Arial" w:cs="Arial"/>
          <w:color w:val="auto"/>
          <w:szCs w:val="24"/>
        </w:rPr>
      </w:pPr>
      <w:r w:rsidRPr="00985845">
        <w:rPr>
          <w:rFonts w:ascii="Arial" w:hAnsi="Arial" w:cs="Arial"/>
          <w:color w:val="auto"/>
          <w:szCs w:val="24"/>
        </w:rPr>
        <w:t xml:space="preserve">            </w:t>
      </w:r>
    </w:p>
    <w:p w:rsidR="0033179E" w:rsidRPr="00985845" w:rsidRDefault="0033179E" w:rsidP="0033179E">
      <w:pPr>
        <w:suppressAutoHyphens w:val="0"/>
        <w:jc w:val="left"/>
        <w:rPr>
          <w:rFonts w:ascii="Arial" w:hAnsi="Arial" w:cs="Arial"/>
          <w:color w:val="auto"/>
          <w:szCs w:val="24"/>
        </w:rPr>
      </w:pPr>
    </w:p>
    <w:p w:rsidR="001B256F" w:rsidRPr="00985845" w:rsidRDefault="001B256F">
      <w:pPr>
        <w:jc w:val="left"/>
        <w:rPr>
          <w:rFonts w:ascii="Arial" w:hAnsi="Arial" w:cs="Arial"/>
          <w:szCs w:val="24"/>
        </w:rPr>
      </w:pP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 Перечне и формах документов, представляемых избирательными объединения</w:t>
      </w:r>
      <w:r w:rsidR="00A13D26">
        <w:rPr>
          <w:rFonts w:ascii="Arial" w:hAnsi="Arial" w:cs="Arial"/>
          <w:szCs w:val="24"/>
        </w:rPr>
        <w:t>ми и кандидатами  в избирательную</w:t>
      </w:r>
      <w:r w:rsidRPr="00985845">
        <w:rPr>
          <w:rFonts w:ascii="Arial" w:hAnsi="Arial" w:cs="Arial"/>
          <w:szCs w:val="24"/>
        </w:rPr>
        <w:t xml:space="preserve"> комисси</w:t>
      </w:r>
      <w:r w:rsidR="00A13D26">
        <w:rPr>
          <w:rFonts w:ascii="Arial" w:hAnsi="Arial" w:cs="Arial"/>
          <w:szCs w:val="24"/>
        </w:rPr>
        <w:t>ю</w:t>
      </w:r>
      <w:r w:rsidRPr="00985845">
        <w:rPr>
          <w:rFonts w:ascii="Arial" w:hAnsi="Arial" w:cs="Arial"/>
          <w:szCs w:val="24"/>
        </w:rPr>
        <w:t xml:space="preserve"> при проведении выборов депутатов </w:t>
      </w:r>
      <w:r w:rsidR="00A13D26">
        <w:rPr>
          <w:rFonts w:ascii="Arial" w:hAnsi="Arial" w:cs="Arial"/>
          <w:szCs w:val="24"/>
        </w:rPr>
        <w:t>в Лебяженский сельский Совет депутатов.</w:t>
      </w: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p w:rsidR="00421D62" w:rsidRDefault="007E1701">
      <w:pPr>
        <w:autoSpaceDE w:val="0"/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Руководствуясь статьей 18 Закона Красноярского края от 02.10.2003   № 8-1411 «О выборах в органы местного самоуправления в Красноярском крае», Избирательная комиссия</w:t>
      </w:r>
      <w:r w:rsidR="00421D62">
        <w:rPr>
          <w:rFonts w:ascii="Arial" w:hAnsi="Arial" w:cs="Arial"/>
          <w:szCs w:val="24"/>
        </w:rPr>
        <w:t xml:space="preserve"> Муниципального образования Лебяженский сельсовет Краснотуранского района</w:t>
      </w:r>
      <w:r w:rsidRPr="00985845">
        <w:rPr>
          <w:rFonts w:ascii="Arial" w:hAnsi="Arial" w:cs="Arial"/>
          <w:szCs w:val="24"/>
        </w:rPr>
        <w:t xml:space="preserve"> Красноярского края </w:t>
      </w:r>
    </w:p>
    <w:p w:rsidR="001B256F" w:rsidRPr="00985845" w:rsidRDefault="007E1701">
      <w:pPr>
        <w:autoSpaceDE w:val="0"/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РЕШИЛА:</w:t>
      </w:r>
    </w:p>
    <w:p w:rsidR="001B256F" w:rsidRPr="00985845" w:rsidRDefault="007E1701">
      <w:pPr>
        <w:numPr>
          <w:ilvl w:val="0"/>
          <w:numId w:val="2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Одобрить Перечень и формы документов, представляемых избирательными объединения</w:t>
      </w:r>
      <w:r w:rsidR="00421D62">
        <w:rPr>
          <w:rFonts w:ascii="Arial" w:hAnsi="Arial" w:cs="Arial"/>
          <w:szCs w:val="24"/>
        </w:rPr>
        <w:t>ми и кандидатами  в избирательную комиссию</w:t>
      </w:r>
      <w:r w:rsidRPr="00985845">
        <w:rPr>
          <w:rFonts w:ascii="Arial" w:hAnsi="Arial" w:cs="Arial"/>
          <w:szCs w:val="24"/>
        </w:rPr>
        <w:t xml:space="preserve"> при проведении выборов депутатов </w:t>
      </w:r>
      <w:r w:rsidR="0003081C">
        <w:rPr>
          <w:rFonts w:ascii="Arial" w:hAnsi="Arial" w:cs="Arial"/>
          <w:szCs w:val="24"/>
        </w:rPr>
        <w:t>в Лебяженский сельский Совет депутатов</w:t>
      </w:r>
      <w:r w:rsidRPr="00985845">
        <w:rPr>
          <w:rFonts w:ascii="Arial" w:hAnsi="Arial" w:cs="Arial"/>
          <w:szCs w:val="24"/>
        </w:rPr>
        <w:t xml:space="preserve"> (приложение).</w:t>
      </w:r>
    </w:p>
    <w:p w:rsidR="001B256F" w:rsidRDefault="007E1701">
      <w:pPr>
        <w:numPr>
          <w:ilvl w:val="0"/>
          <w:numId w:val="2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Рекомендовать при проведении выборов депутатов </w:t>
      </w:r>
      <w:r w:rsidR="0003081C">
        <w:rPr>
          <w:rFonts w:ascii="Arial" w:hAnsi="Arial" w:cs="Arial"/>
          <w:szCs w:val="24"/>
        </w:rPr>
        <w:t>в Лебяженский сельский Совет депутатов</w:t>
      </w:r>
      <w:r w:rsidRPr="00985845">
        <w:rPr>
          <w:rFonts w:ascii="Arial" w:hAnsi="Arial" w:cs="Arial"/>
          <w:szCs w:val="24"/>
        </w:rPr>
        <w:t xml:space="preserve"> использовать Перечень и формы,</w:t>
      </w:r>
      <w:r w:rsidRPr="00985845">
        <w:rPr>
          <w:rFonts w:ascii="Arial" w:hAnsi="Arial" w:cs="Arial"/>
          <w:color w:val="FF0000"/>
          <w:szCs w:val="24"/>
        </w:rPr>
        <w:t xml:space="preserve"> </w:t>
      </w:r>
      <w:r w:rsidRPr="00985845">
        <w:rPr>
          <w:rFonts w:ascii="Arial" w:hAnsi="Arial" w:cs="Arial"/>
          <w:szCs w:val="24"/>
        </w:rPr>
        <w:t>указанные в пункте 1 настоящего решения.</w:t>
      </w:r>
    </w:p>
    <w:p w:rsidR="0003081C" w:rsidRDefault="0003081C">
      <w:pPr>
        <w:numPr>
          <w:ilvl w:val="0"/>
          <w:numId w:val="2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03081C">
        <w:rPr>
          <w:rFonts w:ascii="Arial" w:hAnsi="Arial" w:cs="Arial"/>
          <w:szCs w:val="24"/>
        </w:rPr>
        <w:t xml:space="preserve">Настоящее решение разместить на </w:t>
      </w:r>
      <w:proofErr w:type="gramStart"/>
      <w:r w:rsidRPr="0003081C">
        <w:rPr>
          <w:rFonts w:ascii="Arial" w:hAnsi="Arial" w:cs="Arial"/>
          <w:szCs w:val="24"/>
        </w:rPr>
        <w:t>сайте</w:t>
      </w:r>
      <w:proofErr w:type="gramEnd"/>
      <w:r w:rsidRPr="0003081C">
        <w:rPr>
          <w:rFonts w:ascii="Arial" w:hAnsi="Arial" w:cs="Arial"/>
          <w:szCs w:val="24"/>
        </w:rPr>
        <w:t xml:space="preserve"> на сайте администрации Лебяженского сельсовета (lebyazhe-adm.gbu.su).</w:t>
      </w:r>
    </w:p>
    <w:p w:rsidR="0003081C" w:rsidRDefault="0003081C" w:rsidP="0003081C">
      <w:pPr>
        <w:autoSpaceDE w:val="0"/>
        <w:jc w:val="both"/>
        <w:rPr>
          <w:rFonts w:ascii="Arial" w:hAnsi="Arial" w:cs="Arial"/>
          <w:szCs w:val="24"/>
        </w:rPr>
      </w:pPr>
    </w:p>
    <w:p w:rsidR="0003081C" w:rsidRDefault="0003081C" w:rsidP="0003081C">
      <w:pPr>
        <w:autoSpaceDE w:val="0"/>
        <w:jc w:val="both"/>
        <w:rPr>
          <w:rFonts w:ascii="Arial" w:hAnsi="Arial" w:cs="Arial"/>
          <w:szCs w:val="24"/>
        </w:rPr>
      </w:pPr>
    </w:p>
    <w:p w:rsidR="0003081C" w:rsidRDefault="0003081C" w:rsidP="0003081C">
      <w:pPr>
        <w:autoSpaceDE w:val="0"/>
        <w:jc w:val="both"/>
        <w:rPr>
          <w:rFonts w:ascii="Arial" w:hAnsi="Arial" w:cs="Arial"/>
          <w:szCs w:val="24"/>
        </w:rPr>
      </w:pPr>
    </w:p>
    <w:p w:rsidR="0003081C" w:rsidRDefault="0003081C" w:rsidP="0003081C">
      <w:pPr>
        <w:autoSpaceDE w:val="0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03081C" w:rsidRPr="0003081C" w:rsidTr="009D431A">
        <w:tc>
          <w:tcPr>
            <w:tcW w:w="5148" w:type="dxa"/>
          </w:tcPr>
          <w:p w:rsidR="0003081C" w:rsidRPr="0003081C" w:rsidRDefault="0003081C" w:rsidP="0003081C">
            <w:pPr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03081C">
              <w:rPr>
                <w:rFonts w:ascii="Arial" w:hAnsi="Arial" w:cs="Arial"/>
                <w:color w:val="auto"/>
                <w:szCs w:val="24"/>
              </w:rPr>
              <w:t>Председатель избирательной комиссии муниципального образования Лебяженский сельсовет</w:t>
            </w:r>
          </w:p>
        </w:tc>
        <w:tc>
          <w:tcPr>
            <w:tcW w:w="4423" w:type="dxa"/>
          </w:tcPr>
          <w:p w:rsidR="0003081C" w:rsidRPr="0003081C" w:rsidRDefault="0003081C" w:rsidP="0003081C">
            <w:pPr>
              <w:suppressAutoHyphens w:val="0"/>
              <w:jc w:val="both"/>
              <w:rPr>
                <w:rFonts w:ascii="Arial" w:hAnsi="Arial" w:cs="Arial"/>
                <w:color w:val="auto"/>
                <w:szCs w:val="24"/>
              </w:rPr>
            </w:pPr>
          </w:p>
          <w:p w:rsidR="0003081C" w:rsidRPr="0003081C" w:rsidRDefault="0003081C" w:rsidP="0003081C">
            <w:pPr>
              <w:suppressAutoHyphens w:val="0"/>
              <w:jc w:val="both"/>
              <w:rPr>
                <w:rFonts w:ascii="Arial" w:hAnsi="Arial" w:cs="Arial"/>
                <w:color w:val="auto"/>
                <w:szCs w:val="24"/>
                <w:u w:val="single"/>
              </w:rPr>
            </w:pPr>
            <w:r w:rsidRPr="0003081C">
              <w:rPr>
                <w:rFonts w:ascii="Arial" w:hAnsi="Arial" w:cs="Arial"/>
                <w:color w:val="auto"/>
                <w:szCs w:val="24"/>
              </w:rPr>
              <w:t>______                __</w:t>
            </w:r>
            <w:r w:rsidRPr="0003081C">
              <w:rPr>
                <w:rFonts w:ascii="Arial" w:hAnsi="Arial" w:cs="Arial"/>
                <w:color w:val="auto"/>
                <w:szCs w:val="24"/>
                <w:u w:val="single"/>
              </w:rPr>
              <w:t>Сычёва Т.В.</w:t>
            </w:r>
          </w:p>
          <w:p w:rsidR="0003081C" w:rsidRPr="0003081C" w:rsidRDefault="0003081C" w:rsidP="0003081C">
            <w:pPr>
              <w:suppressAutoHyphens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3081C">
              <w:rPr>
                <w:rFonts w:ascii="Arial" w:hAnsi="Arial" w:cs="Arial"/>
                <w:color w:val="auto"/>
                <w:szCs w:val="24"/>
              </w:rPr>
              <w:t xml:space="preserve">    (подпись)                       (фамилия, имя, отчество)</w:t>
            </w:r>
          </w:p>
          <w:p w:rsidR="0003081C" w:rsidRPr="0003081C" w:rsidRDefault="0003081C" w:rsidP="0003081C">
            <w:pPr>
              <w:suppressAutoHyphens w:val="0"/>
              <w:jc w:val="both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03081C" w:rsidRPr="0003081C" w:rsidTr="009D431A">
        <w:tc>
          <w:tcPr>
            <w:tcW w:w="5148" w:type="dxa"/>
          </w:tcPr>
          <w:p w:rsidR="0003081C" w:rsidRPr="0003081C" w:rsidRDefault="0003081C" w:rsidP="0003081C">
            <w:pPr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03081C">
              <w:rPr>
                <w:rFonts w:ascii="Arial" w:hAnsi="Arial" w:cs="Arial"/>
                <w:color w:val="auto"/>
                <w:szCs w:val="24"/>
              </w:rPr>
              <w:t>Секретарь избирательной комиссии муниципального образования Лебяженский сельсовет</w:t>
            </w:r>
          </w:p>
        </w:tc>
        <w:tc>
          <w:tcPr>
            <w:tcW w:w="4423" w:type="dxa"/>
          </w:tcPr>
          <w:p w:rsidR="0003081C" w:rsidRPr="0003081C" w:rsidRDefault="0003081C" w:rsidP="0003081C">
            <w:pPr>
              <w:suppressAutoHyphens w:val="0"/>
              <w:jc w:val="both"/>
              <w:rPr>
                <w:rFonts w:ascii="Arial" w:hAnsi="Arial" w:cs="Arial"/>
                <w:color w:val="auto"/>
                <w:szCs w:val="24"/>
              </w:rPr>
            </w:pPr>
          </w:p>
          <w:p w:rsidR="0003081C" w:rsidRPr="0003081C" w:rsidRDefault="0003081C" w:rsidP="0003081C">
            <w:pPr>
              <w:suppressAutoHyphens w:val="0"/>
              <w:jc w:val="both"/>
              <w:rPr>
                <w:rFonts w:ascii="Arial" w:hAnsi="Arial" w:cs="Arial"/>
                <w:color w:val="auto"/>
                <w:szCs w:val="24"/>
                <w:u w:val="single"/>
              </w:rPr>
            </w:pPr>
            <w:r w:rsidRPr="0003081C">
              <w:rPr>
                <w:rFonts w:ascii="Arial" w:hAnsi="Arial" w:cs="Arial"/>
                <w:color w:val="auto"/>
                <w:szCs w:val="24"/>
              </w:rPr>
              <w:t xml:space="preserve">______                  </w:t>
            </w:r>
            <w:proofErr w:type="spellStart"/>
            <w:r w:rsidRPr="0003081C">
              <w:rPr>
                <w:rFonts w:ascii="Arial" w:hAnsi="Arial" w:cs="Arial"/>
                <w:color w:val="auto"/>
                <w:szCs w:val="24"/>
                <w:u w:val="single"/>
              </w:rPr>
              <w:t>Полуляхова</w:t>
            </w:r>
            <w:proofErr w:type="spellEnd"/>
            <w:r w:rsidRPr="0003081C">
              <w:rPr>
                <w:rFonts w:ascii="Arial" w:hAnsi="Arial" w:cs="Arial"/>
                <w:color w:val="auto"/>
                <w:szCs w:val="24"/>
                <w:u w:val="single"/>
              </w:rPr>
              <w:t xml:space="preserve"> Т.В.</w:t>
            </w:r>
          </w:p>
          <w:p w:rsidR="0003081C" w:rsidRPr="0003081C" w:rsidRDefault="0003081C" w:rsidP="0003081C">
            <w:pPr>
              <w:suppressAutoHyphens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03081C">
              <w:rPr>
                <w:rFonts w:ascii="Arial" w:hAnsi="Arial" w:cs="Arial"/>
                <w:color w:val="auto"/>
                <w:szCs w:val="24"/>
              </w:rPr>
              <w:t xml:space="preserve">    (подпись)                       (фамилия, имя, отчество)</w:t>
            </w:r>
          </w:p>
        </w:tc>
      </w:tr>
    </w:tbl>
    <w:p w:rsidR="0003081C" w:rsidRPr="0003081C" w:rsidRDefault="0003081C" w:rsidP="0003081C">
      <w:pPr>
        <w:suppressAutoHyphens w:val="0"/>
        <w:jc w:val="both"/>
        <w:rPr>
          <w:rFonts w:ascii="Arial" w:hAnsi="Arial" w:cs="Arial"/>
          <w:color w:val="auto"/>
          <w:szCs w:val="24"/>
        </w:rPr>
      </w:pPr>
    </w:p>
    <w:p w:rsidR="0003081C" w:rsidRPr="0003081C" w:rsidRDefault="0003081C" w:rsidP="0003081C">
      <w:pPr>
        <w:suppressAutoHyphens w:val="0"/>
        <w:jc w:val="both"/>
        <w:rPr>
          <w:rFonts w:ascii="Arial" w:hAnsi="Arial" w:cs="Arial"/>
          <w:color w:val="auto"/>
          <w:szCs w:val="24"/>
        </w:rPr>
      </w:pPr>
      <w:r w:rsidRPr="0003081C">
        <w:rPr>
          <w:rFonts w:ascii="Arial" w:hAnsi="Arial" w:cs="Arial"/>
          <w:color w:val="auto"/>
          <w:szCs w:val="24"/>
        </w:rPr>
        <w:t>МП</w:t>
      </w:r>
    </w:p>
    <w:p w:rsidR="0003081C" w:rsidRDefault="0003081C" w:rsidP="0003081C">
      <w:pPr>
        <w:autoSpaceDE w:val="0"/>
        <w:jc w:val="both"/>
        <w:rPr>
          <w:rFonts w:ascii="Arial" w:hAnsi="Arial" w:cs="Arial"/>
          <w:szCs w:val="24"/>
        </w:rPr>
      </w:pPr>
    </w:p>
    <w:p w:rsidR="001B256F" w:rsidRDefault="001B256F">
      <w:pPr>
        <w:rPr>
          <w:rFonts w:ascii="Arial" w:hAnsi="Arial" w:cs="Arial"/>
          <w:szCs w:val="24"/>
        </w:rPr>
      </w:pPr>
    </w:p>
    <w:p w:rsidR="0003081C" w:rsidRDefault="0003081C">
      <w:pPr>
        <w:rPr>
          <w:rFonts w:ascii="Arial" w:hAnsi="Arial" w:cs="Arial"/>
          <w:szCs w:val="24"/>
        </w:rPr>
      </w:pPr>
    </w:p>
    <w:p w:rsidR="0003081C" w:rsidRPr="00985845" w:rsidRDefault="0003081C">
      <w:pPr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26"/>
        <w:gridCol w:w="5844"/>
      </w:tblGrid>
      <w:tr w:rsidR="001B256F" w:rsidRPr="00985845"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rPr>
          <w:rFonts w:ascii="Arial" w:hAnsi="Arial" w:cs="Arial"/>
          <w:szCs w:val="24"/>
        </w:rPr>
        <w:sectPr w:rsidR="001B256F" w:rsidRPr="00985845">
          <w:pgSz w:w="11906" w:h="16838"/>
          <w:pgMar w:top="654" w:right="850" w:bottom="584" w:left="1701" w:header="720" w:footer="720" w:gutter="0"/>
          <w:cols w:space="720"/>
          <w:docGrid w:linePitch="360"/>
        </w:sectPr>
      </w:pPr>
    </w:p>
    <w:tbl>
      <w:tblPr>
        <w:tblW w:w="0" w:type="auto"/>
        <w:tblInd w:w="3716" w:type="dxa"/>
        <w:tblLayout w:type="fixed"/>
        <w:tblLook w:val="0000" w:firstRow="0" w:lastRow="0" w:firstColumn="0" w:lastColumn="0" w:noHBand="0" w:noVBand="0"/>
      </w:tblPr>
      <w:tblGrid>
        <w:gridCol w:w="6029"/>
      </w:tblGrid>
      <w:tr w:rsidR="001B256F" w:rsidRPr="00985845">
        <w:tc>
          <w:tcPr>
            <w:tcW w:w="6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25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845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1B256F" w:rsidRPr="00985845" w:rsidRDefault="007E1701">
            <w:pPr>
              <w:pStyle w:val="StGen225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845">
              <w:rPr>
                <w:rFonts w:ascii="Arial" w:hAnsi="Arial" w:cs="Arial"/>
                <w:sz w:val="24"/>
                <w:szCs w:val="24"/>
              </w:rPr>
              <w:t>к решению Избирательной комиссии</w:t>
            </w:r>
          </w:p>
          <w:p w:rsidR="001B256F" w:rsidRPr="00985845" w:rsidRDefault="0003081C">
            <w:pPr>
              <w:pStyle w:val="StGen225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Лебяженский сельсовет Красноярского края от 23</w:t>
            </w:r>
            <w:r w:rsidR="007E1701" w:rsidRPr="00985845">
              <w:rPr>
                <w:rFonts w:ascii="Arial" w:hAnsi="Arial" w:cs="Arial"/>
                <w:sz w:val="24"/>
                <w:szCs w:val="24"/>
              </w:rPr>
              <w:t xml:space="preserve"> июня </w:t>
            </w:r>
            <w:r>
              <w:rPr>
                <w:rFonts w:ascii="Arial" w:hAnsi="Arial" w:cs="Arial"/>
                <w:sz w:val="24"/>
                <w:szCs w:val="24"/>
              </w:rPr>
              <w:t xml:space="preserve">2020 года </w:t>
            </w:r>
            <w:r w:rsidRPr="0003081C">
              <w:rPr>
                <w:rFonts w:ascii="Arial" w:hAnsi="Arial" w:cs="Arial"/>
                <w:sz w:val="24"/>
                <w:szCs w:val="24"/>
              </w:rPr>
              <w:t>№ 2/15</w:t>
            </w:r>
          </w:p>
          <w:p w:rsidR="001B256F" w:rsidRPr="00985845" w:rsidRDefault="001B256F">
            <w:pPr>
              <w:pStyle w:val="StGen225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 xml:space="preserve">Перечень и формы документов, представляемых избирательными объединениями и кандидатами  в избирательные комиссии при проведении выборов депутатов </w:t>
      </w:r>
      <w:r w:rsidR="00A13FAD" w:rsidRPr="00A13FAD">
        <w:rPr>
          <w:rFonts w:ascii="Arial" w:hAnsi="Arial" w:cs="Arial"/>
          <w:b/>
          <w:szCs w:val="24"/>
        </w:rPr>
        <w:t>в Лебяженский сельский Совет депутатов</w:t>
      </w:r>
    </w:p>
    <w:p w:rsidR="001B256F" w:rsidRPr="00985845" w:rsidRDefault="001B256F">
      <w:pPr>
        <w:rPr>
          <w:rFonts w:ascii="Arial" w:hAnsi="Arial" w:cs="Arial"/>
          <w:b/>
          <w:szCs w:val="24"/>
        </w:rPr>
      </w:pP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 xml:space="preserve">1. Документы, представляемые уполномоченным представителем избирательного объединения в избирательную комиссию муниципального образования для заверения </w:t>
      </w:r>
      <w:proofErr w:type="spellStart"/>
      <w:r w:rsidRPr="00985845">
        <w:rPr>
          <w:rFonts w:ascii="Arial" w:hAnsi="Arial" w:cs="Arial"/>
          <w:b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b/>
          <w:szCs w:val="24"/>
        </w:rPr>
        <w:t xml:space="preserve"> списка кандидатов</w:t>
      </w:r>
    </w:p>
    <w:p w:rsidR="001B256F" w:rsidRPr="00985845" w:rsidRDefault="007E1701">
      <w:pPr>
        <w:pStyle w:val="StGen235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(статьи 23, 24, 26, 27 Закона Красноярского края «О выборах в органы местного самоуправления в Красноярском крае», статья 35 Федерального закона «Об основных гарантиях избирательных прав и права на участие в референдуме граждан Российской Федерации»)</w:t>
      </w:r>
    </w:p>
    <w:p w:rsidR="001B256F" w:rsidRPr="00985845" w:rsidRDefault="001B256F">
      <w:pPr>
        <w:pStyle w:val="StGen235"/>
        <w:jc w:val="center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proofErr w:type="spellStart"/>
      <w:r w:rsidRPr="00985845">
        <w:rPr>
          <w:rFonts w:ascii="Arial" w:hAnsi="Arial" w:cs="Arial"/>
          <w:szCs w:val="24"/>
        </w:rPr>
        <w:t>Общетерриториальный</w:t>
      </w:r>
      <w:proofErr w:type="spellEnd"/>
      <w:r w:rsidRPr="00985845">
        <w:rPr>
          <w:rFonts w:ascii="Arial" w:hAnsi="Arial" w:cs="Arial"/>
          <w:szCs w:val="24"/>
        </w:rPr>
        <w:t xml:space="preserve"> список кандидатов, выдвинутый избирательным объединением (приложение №1).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Удостоверенная руководителем избирательного объединения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 о выдвижении </w:t>
      </w:r>
      <w:proofErr w:type="spellStart"/>
      <w:r w:rsidRPr="00985845">
        <w:rPr>
          <w:rFonts w:ascii="Arial" w:hAnsi="Arial" w:cs="Arial"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szCs w:val="24"/>
        </w:rPr>
        <w:t xml:space="preserve"> списка кандидатов.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Список уполномоченных представителей избирательного объединения (приложение № 2).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Письменное согласие каждого уполномоченного представителя избирательного объединения о согласии осуществлять указанную деятельность (приложение №3).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Доверенность, оформленная в установленном порядке, на уполномоченных представителей по финансовым вопросам избирательного объединения (приложение №4).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Официально заверенный постоянно действующим руководящим органом  политической партии, ее регионального отделения или иного структурного подразделения список граждан, включенных в соответствующий список кандидатов и являющихся членами политической партии. 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Документ, подтверждающий согласование с соответствующим органом политической партии кандидатур, выдвигаемых в качестве кандидатов в составе </w:t>
      </w:r>
      <w:proofErr w:type="spellStart"/>
      <w:r w:rsidRPr="00985845">
        <w:rPr>
          <w:rFonts w:ascii="Arial" w:hAnsi="Arial" w:cs="Arial"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szCs w:val="24"/>
        </w:rPr>
        <w:t xml:space="preserve"> списка кандидатов.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Заявление кандидата в письменной форме о согласии баллотироваться по </w:t>
      </w:r>
      <w:proofErr w:type="spellStart"/>
      <w:r w:rsidRPr="00985845">
        <w:rPr>
          <w:rFonts w:ascii="Arial" w:hAnsi="Arial" w:cs="Arial"/>
          <w:szCs w:val="24"/>
        </w:rPr>
        <w:t>общетерриториальному</w:t>
      </w:r>
      <w:proofErr w:type="spellEnd"/>
      <w:r w:rsidRPr="00985845">
        <w:rPr>
          <w:rFonts w:ascii="Arial" w:hAnsi="Arial" w:cs="Arial"/>
          <w:szCs w:val="24"/>
        </w:rPr>
        <w:t xml:space="preserve"> избирательному округу с обязательством в случае его избрания прекратить деятельность, несовместимую со статусом депутата (приложение №5).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Копия паспорта (отдельных страниц паспорта) или документа, заменяющего паспорт гражданина, заверенная уполномоченным представителем избирательного объединения.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Копия документа о профессиональном образовании, заверенная уполномоченным представителем избирательного объединения и подтверждающего сведения, указанные в заявлении кандидата о согласии баллотироваться. 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Справка с основного места работы, копия трудовой книжки, выписка из трудовой книжки или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- копии документов, подтверждающих сведения о роде занятий, заверенные уполномоченным представителем избирательного объединения.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Справка об осуществлении кандидатом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985845">
        <w:rPr>
          <w:rFonts w:ascii="Arial" w:hAnsi="Arial" w:cs="Arial"/>
          <w:szCs w:val="24"/>
        </w:rPr>
        <w:t>позднее</w:t>
      </w:r>
      <w:proofErr w:type="gramEnd"/>
      <w:r w:rsidRPr="00985845">
        <w:rPr>
          <w:rFonts w:ascii="Arial" w:hAnsi="Arial" w:cs="Arial"/>
          <w:szCs w:val="24"/>
        </w:rPr>
        <w:t xml:space="preserve"> чем за один год до дня голосования в установленном законом порядке, и статус этого кандидата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Сведения о размере и об источниках доходов каждого кандидата из списка кандидатов, а также об имуществе, принадлежащем каждому кандидату из списка кандидатов на праве собственности (в том числе совместной собственности), о вкладах в банках, ценных бумагах. 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Эмблема избирательного объединения, описание которой содержится в его уставе.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На выборах в представительный орган муниципального образования, назначенных в связи с роспуском представительного органа муниципального образования на основании части 2.1 статьи 73 Федерального закона от 6 октября 2003 года N 131-ФЗ "Об общих принципах организации местного самоуправления в Российской Федерации", кандидат в депутаты из числа лиц, которые являлись депутатами данного органа и в отношении которых судом установлен факт отсутствия вины</w:t>
      </w:r>
      <w:proofErr w:type="gramEnd"/>
      <w:r w:rsidRPr="00985845">
        <w:rPr>
          <w:rFonts w:ascii="Arial" w:hAnsi="Arial" w:cs="Arial"/>
          <w:szCs w:val="24"/>
        </w:rPr>
        <w:t xml:space="preserve"> за </w:t>
      </w:r>
      <w:proofErr w:type="spellStart"/>
      <w:r w:rsidRPr="00985845">
        <w:rPr>
          <w:rFonts w:ascii="Arial" w:hAnsi="Arial" w:cs="Arial"/>
          <w:szCs w:val="24"/>
        </w:rPr>
        <w:t>непроведение</w:t>
      </w:r>
      <w:proofErr w:type="spellEnd"/>
      <w:r w:rsidRPr="00985845">
        <w:rPr>
          <w:rFonts w:ascii="Arial" w:hAnsi="Arial" w:cs="Arial"/>
          <w:szCs w:val="24"/>
        </w:rPr>
        <w:t xml:space="preserve"> данным представительным органом муниципального образования правомочного заседания в течение трех месяцев подряд, представляет дополнительно указанное решение суда, вступившее в законную силу.</w:t>
      </w:r>
    </w:p>
    <w:p w:rsidR="001B256F" w:rsidRPr="00985845" w:rsidRDefault="001B256F">
      <w:pPr>
        <w:autoSpaceDE w:val="0"/>
        <w:ind w:left="709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 xml:space="preserve">Документы, представляемые кандидатом в избирательную комиссию для уведомления о выдвижении в порядке самовыдвижения </w:t>
      </w:r>
    </w:p>
    <w:p w:rsidR="001B256F" w:rsidRPr="00985845" w:rsidRDefault="007E1701">
      <w:pPr>
        <w:pStyle w:val="StGen235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(статьи 23, 24, 25 Закона Красноярского края «О выборах в органы местного самоуправления в Красноярском крае»)</w:t>
      </w:r>
    </w:p>
    <w:p w:rsidR="001B256F" w:rsidRPr="00985845" w:rsidRDefault="007E1701">
      <w:pPr>
        <w:ind w:firstLine="72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Заявление кандидата в письменной форме о согласии баллотироваться по соответствующему одномандатному (многомандатному) избирательному округу с обязательством в случае его избрания прекратить деятельность, несовместимую со статусом депутата (приложение №6).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Копия паспорта (отдельных страниц паспорта) или документа, заменяющего паспорт гражданина, заверенная кандидатом.</w:t>
      </w:r>
    </w:p>
    <w:p w:rsidR="001B256F" w:rsidRPr="00985845" w:rsidRDefault="007E1701">
      <w:pPr>
        <w:numPr>
          <w:ilvl w:val="1"/>
          <w:numId w:val="3"/>
        </w:numPr>
        <w:tabs>
          <w:tab w:val="left" w:pos="0"/>
        </w:tabs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>Копия документа о профессиональном образовании кандидата, подтверждающего сведения, указанные в заявлении кандидата о согласии баллотироваться, заверенная кандидатом.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Справка с основного места работы, копия трудовой книжки, выписка из трудовой книжки или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- копии документов, подтверждающие сведения о роде занятий, заверенные кандидатом.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Справка об осуществлении кандидатом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985845">
        <w:rPr>
          <w:rFonts w:ascii="Arial" w:hAnsi="Arial" w:cs="Arial"/>
          <w:szCs w:val="24"/>
        </w:rPr>
        <w:t>позднее</w:t>
      </w:r>
      <w:proofErr w:type="gramEnd"/>
      <w:r w:rsidRPr="00985845">
        <w:rPr>
          <w:rFonts w:ascii="Arial" w:hAnsi="Arial" w:cs="Arial"/>
          <w:szCs w:val="24"/>
        </w:rPr>
        <w:t xml:space="preserve"> чем за один год до дня голосования в установленном законом порядке, и статус этого кандидата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на бумажном носителе и в машиночитаемом виде по установленной форме (приложение 1 к Федеральному закону от 12.06.2002 № 67-ФЗ «Об основных гарантиях избирательных прав и права на участие в референдуме граждан Российской Федерации»). 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На выборах в представительный орган муниципального образования, назначенных в связи с роспуском представительного органа муниципального образования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Федерации», кандидат в депутаты из числа лиц, которые являлись депутатами данного органа и в отношении которых судом установлен факт отсутствия вины за</w:t>
      </w:r>
      <w:proofErr w:type="gramEnd"/>
      <w:r w:rsidRPr="00985845">
        <w:rPr>
          <w:rFonts w:ascii="Arial" w:hAnsi="Arial" w:cs="Arial"/>
          <w:szCs w:val="24"/>
        </w:rPr>
        <w:t xml:space="preserve"> </w:t>
      </w:r>
      <w:proofErr w:type="spellStart"/>
      <w:r w:rsidRPr="00985845">
        <w:rPr>
          <w:rFonts w:ascii="Arial" w:hAnsi="Arial" w:cs="Arial"/>
          <w:szCs w:val="24"/>
        </w:rPr>
        <w:t>непроведение</w:t>
      </w:r>
      <w:proofErr w:type="spellEnd"/>
      <w:r w:rsidRPr="00985845">
        <w:rPr>
          <w:rFonts w:ascii="Arial" w:hAnsi="Arial" w:cs="Arial"/>
          <w:szCs w:val="24"/>
        </w:rPr>
        <w:t xml:space="preserve"> данным представительным органом муниципального образования правомочного заседания в течение трех месяцев подряд, представляет дополнительно указанное решение суда, вступившее в законную силу.</w:t>
      </w:r>
    </w:p>
    <w:p w:rsidR="001B256F" w:rsidRPr="00985845" w:rsidRDefault="001B256F">
      <w:pPr>
        <w:autoSpaceDE w:val="0"/>
        <w:ind w:firstLine="540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Документы, представляемые в избирательную комиссию при выдвижении кандидата избирательным объединением по одномандатным (многомандатным) избирательным округам</w:t>
      </w:r>
    </w:p>
    <w:p w:rsidR="001B256F" w:rsidRPr="00985845" w:rsidRDefault="007E1701">
      <w:pPr>
        <w:pStyle w:val="StGen235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(статьи 23,24,26 Закона Красноярского края «О выборах в органы местного самоуправления в Красноярском крае»)</w:t>
      </w:r>
    </w:p>
    <w:p w:rsidR="001B256F" w:rsidRPr="00985845" w:rsidRDefault="001B256F">
      <w:pPr>
        <w:ind w:firstLine="720"/>
        <w:rPr>
          <w:rFonts w:ascii="Arial" w:hAnsi="Arial" w:cs="Arial"/>
          <w:i/>
          <w:iCs/>
          <w:szCs w:val="24"/>
          <w:highlight w:val="yellow"/>
        </w:rPr>
      </w:pP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Заявление кандидата в письменной форме о согласии баллотироваться по соответствующему одномандатному (многомандатному) избирательному округу с обязательством в случае избрания прекратить деятельность, несовместимую со статусом депутата (приложение №7).</w:t>
      </w:r>
    </w:p>
    <w:p w:rsidR="001B256F" w:rsidRPr="00985845" w:rsidRDefault="007E1701">
      <w:pPr>
        <w:numPr>
          <w:ilvl w:val="1"/>
          <w:numId w:val="3"/>
        </w:numPr>
        <w:tabs>
          <w:tab w:val="left" w:pos="0"/>
        </w:tabs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Копия паспорта (отдельных страниц паспорта) или документа, заменяющего паспорт гражданина, заверенная кандидатом.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Копии соответствующих документов о смене фамилии, или имени, или отчества, </w:t>
      </w:r>
      <w:proofErr w:type="gramStart"/>
      <w:r w:rsidRPr="00985845">
        <w:rPr>
          <w:rFonts w:ascii="Arial" w:hAnsi="Arial" w:cs="Arial"/>
          <w:szCs w:val="24"/>
        </w:rPr>
        <w:t>представляются</w:t>
      </w:r>
      <w:proofErr w:type="gramEnd"/>
      <w:r w:rsidRPr="00985845">
        <w:rPr>
          <w:rFonts w:ascii="Arial" w:hAnsi="Arial" w:cs="Arial"/>
          <w:szCs w:val="24"/>
        </w:rPr>
        <w:t xml:space="preserve"> если кандидат менял фамилию, или имя, или отчество. 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Копия документа о профессиональном образовании кандидата, подтверждающего сведения, указанные в заявлении кандидата о согласии баллотироваться, заверенная кандидатом.</w:t>
      </w:r>
      <w:bookmarkStart w:id="0" w:name="_GoBack"/>
      <w:bookmarkEnd w:id="0"/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>Справка с основного места работы, копия трудовой книжки, выписка из трудовой книжки или иной документ кандидата для подтверждения сведений об основном месте работы или службы, о занимаемой должности, а при отсутствии основного места работы или службы - копии документов, подтверждающие сведения о роде занятий, заверенные кандидатом.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Справка об осуществлении кандидатом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985845">
        <w:rPr>
          <w:rFonts w:ascii="Arial" w:hAnsi="Arial" w:cs="Arial"/>
          <w:szCs w:val="24"/>
        </w:rPr>
        <w:t>позднее</w:t>
      </w:r>
      <w:proofErr w:type="gramEnd"/>
      <w:r w:rsidRPr="00985845">
        <w:rPr>
          <w:rFonts w:ascii="Arial" w:hAnsi="Arial" w:cs="Arial"/>
          <w:szCs w:val="24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на бумажном носителе и в машиночитаемом виде по установленной форме (приложение 1 к Федеральному закону от 12.06.2002 № 67-ФЗ «Об основных гарантиях избирательных прав и права на участие в референдуме граждан Российской Федерации»). 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Удостоверенная руководителем избирательного объединения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Копия устава общественного объединения, заверенная постоянно действующим руководящим органом общественного объединения – представляется всеми общественными объединениями, за исключением политических партий, их региональных отделений и иных структурных подразделений.</w:t>
      </w:r>
    </w:p>
    <w:p w:rsidR="00A13FAD" w:rsidRDefault="007E1701" w:rsidP="00A13FAD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proofErr w:type="gramStart"/>
      <w:r w:rsidRPr="00A13FAD">
        <w:rPr>
          <w:rFonts w:ascii="Arial" w:hAnsi="Arial" w:cs="Arial"/>
          <w:szCs w:val="24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кандидата.</w:t>
      </w:r>
      <w:proofErr w:type="gramEnd"/>
    </w:p>
    <w:p w:rsidR="001B256F" w:rsidRPr="00A13FAD" w:rsidRDefault="007E1701" w:rsidP="00A13FAD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A13FAD">
        <w:rPr>
          <w:rFonts w:ascii="Arial" w:hAnsi="Arial" w:cs="Arial"/>
          <w:szCs w:val="24"/>
        </w:rPr>
        <w:t>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Эмблема избирательного объединения, описание которой содержится в его уставе.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На выборах в представительный орган муниципального образования, назначенных в связи с роспуском представительного органа муниципального образования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Федерации», кандидат в депутаты из числа лиц, которые являлись депутатами данного органа и в отношении которых судом установлен факт отсутствия вины за</w:t>
      </w:r>
      <w:proofErr w:type="gramEnd"/>
      <w:r w:rsidRPr="00985845">
        <w:rPr>
          <w:rFonts w:ascii="Arial" w:hAnsi="Arial" w:cs="Arial"/>
          <w:szCs w:val="24"/>
        </w:rPr>
        <w:t xml:space="preserve"> </w:t>
      </w:r>
      <w:proofErr w:type="spellStart"/>
      <w:r w:rsidRPr="00985845">
        <w:rPr>
          <w:rFonts w:ascii="Arial" w:hAnsi="Arial" w:cs="Arial"/>
          <w:szCs w:val="24"/>
        </w:rPr>
        <w:t>непроведение</w:t>
      </w:r>
      <w:proofErr w:type="spellEnd"/>
      <w:r w:rsidRPr="00985845">
        <w:rPr>
          <w:rFonts w:ascii="Arial" w:hAnsi="Arial" w:cs="Arial"/>
          <w:szCs w:val="24"/>
        </w:rPr>
        <w:t xml:space="preserve"> данным представительным органом муниципального образования правомочного заседания в течение трех месяцев подряд, представляет дополнительно указанное решение суда, вступившее в законную силу.</w:t>
      </w:r>
    </w:p>
    <w:p w:rsidR="001B256F" w:rsidRPr="00985845" w:rsidRDefault="001B256F">
      <w:pPr>
        <w:autoSpaceDE w:val="0"/>
        <w:ind w:left="709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 xml:space="preserve">Документы, </w:t>
      </w:r>
      <w:r w:rsidRPr="00985845">
        <w:rPr>
          <w:rFonts w:ascii="Arial" w:hAnsi="Arial" w:cs="Arial"/>
          <w:b/>
          <w:bCs/>
          <w:szCs w:val="24"/>
        </w:rPr>
        <w:t xml:space="preserve"> представляемые уполномоченным представителем избирательного объединения в избирательную комиссию муниципального образования</w:t>
      </w:r>
      <w:r w:rsidRPr="00985845">
        <w:rPr>
          <w:rFonts w:ascii="Arial" w:hAnsi="Arial" w:cs="Arial"/>
          <w:b/>
          <w:szCs w:val="24"/>
        </w:rPr>
        <w:t xml:space="preserve">  для регистрации </w:t>
      </w:r>
      <w:proofErr w:type="spellStart"/>
      <w:r w:rsidRPr="00985845">
        <w:rPr>
          <w:rFonts w:ascii="Arial" w:hAnsi="Arial" w:cs="Arial"/>
          <w:b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b/>
          <w:szCs w:val="24"/>
        </w:rPr>
        <w:t xml:space="preserve"> списка кандидатов</w:t>
      </w:r>
    </w:p>
    <w:p w:rsidR="001B256F" w:rsidRPr="00985845" w:rsidRDefault="007E1701">
      <w:pPr>
        <w:pStyle w:val="StGen235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(статья 29 Закона Красноярского края «О выборах в органы местного самоуправления в Красноярском крае», статья 38 Федерального закона от 12.06.2002 № 67-ФЗ «Об основных гарантиях избирательных прав и права на участие в референдуме граждан Российской Федерации»)</w:t>
      </w:r>
    </w:p>
    <w:p w:rsidR="001B256F" w:rsidRPr="00985845" w:rsidRDefault="001B256F">
      <w:pPr>
        <w:pStyle w:val="StGen235"/>
        <w:jc w:val="center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Подписные листы с подписями избирателей в поддержку выдвижения списка кандидатов в депутаты представительного органа муниципального образования - согласно приложению 7.1 к Федеральному закону от 12.06.2002 № 67-ФЗ «Об основных гарантиях избирательных прав и права на участие в референдуме граждан Российской Федерации».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Протокол об итогах сбора подписей избирателей в поддержку выдвижения списка кандидатов на бумажном носителе в двух экземплярах и в машиночитаемом виде (представляется в случае, если в поддержку выдвижения списка кандидатов осуществлялся сбор подписей избирателей) (приложение №8).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Справка об изменениях в ранее представленных сведениях о кандидатах в соответствии с пунктом 2 статьи 23 и пунктом 5 статьи 24 Закона Красноярского края «О выборах в органы местного самоуправления в Красноярском крае» (приложение №9).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Первый финансовый отчет избирательного объединения (на бумажном носителе и в машиночитаемом виде).</w:t>
      </w:r>
    </w:p>
    <w:p w:rsidR="001B256F" w:rsidRPr="00985845" w:rsidRDefault="001B256F">
      <w:pPr>
        <w:autoSpaceDE w:val="0"/>
        <w:ind w:left="709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709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709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709"/>
        <w:jc w:val="both"/>
        <w:rPr>
          <w:rFonts w:ascii="Arial" w:hAnsi="Arial" w:cs="Arial"/>
          <w:szCs w:val="24"/>
          <w:highlight w:val="yellow"/>
        </w:rPr>
      </w:pPr>
    </w:p>
    <w:p w:rsidR="001B256F" w:rsidRPr="00985845" w:rsidRDefault="007E1701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Документы, представляемые кандидатом в окружную избирательную комиссию для регистрации кандидата, выдвинутого по одномандатному (многомандатному) избирательному округу</w:t>
      </w: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pStyle w:val="StGen235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(статья 29 Закона Красноярского края «О выборах в органы местного самоуправления в Красноярском крае», статья 38 Федерального закона от 12.06.2002 № 67-ФЗ «Об основных гарантиях избирательных прав и права на участие в референдуме граждан Российской Федерации»)</w:t>
      </w:r>
    </w:p>
    <w:p w:rsidR="001B256F" w:rsidRPr="00985845" w:rsidRDefault="001B256F">
      <w:pPr>
        <w:ind w:left="1530"/>
        <w:jc w:val="both"/>
        <w:rPr>
          <w:rFonts w:ascii="Arial" w:hAnsi="Arial" w:cs="Arial"/>
          <w:b/>
          <w:bCs/>
          <w:szCs w:val="24"/>
        </w:rPr>
      </w:pP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Подписные листы с подписями избирателей, собранными в поддержку выдвижения кандидата по форме, установленной в приложении 8 к Федеральному закону «Об основных гарантиях избирательных прав и права на участие в референдуме граждан Российской Федерации».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Протокол об итогах сбора подписей избирателей в поддержку выдвижения кандидата на бумажном носителе в двух экземплярах и в машиночитаемом виде (представляется в случае, если в поддержку выдвижения кандидата осуществлялся сбор подписей избирателей) (приложение №10).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Справка об изменениях в ранее представленных сведениях о кандидате в соответствии с пунктом 2 статьи 23 и пунктом 5 статьи 24 Закона Красноярского края «О выборах в органы местного самоуправления в Красноярском крае» (если такие изменения имеются) (приложение №11).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Первый финансовый отчет кандидата (на бумажном носителе и в машиночитаемом виде).</w:t>
      </w:r>
    </w:p>
    <w:p w:rsidR="001B256F" w:rsidRPr="00985845" w:rsidRDefault="001B256F">
      <w:pPr>
        <w:autoSpaceDE w:val="0"/>
        <w:ind w:left="709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left="1530"/>
        <w:jc w:val="both"/>
        <w:rPr>
          <w:rFonts w:ascii="Arial" w:hAnsi="Arial" w:cs="Arial"/>
          <w:b/>
          <w:bCs/>
          <w:szCs w:val="24"/>
        </w:rPr>
      </w:pPr>
    </w:p>
    <w:p w:rsidR="001B256F" w:rsidRPr="00985845" w:rsidRDefault="007E1701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lastRenderedPageBreak/>
        <w:t>Документы, представляемые уполномоченным представителем избирательного объединения в избирательную комиссию муниципального образования для регистрации доверенных лиц, назначенных избирательным объединением</w:t>
      </w:r>
    </w:p>
    <w:p w:rsidR="001B256F" w:rsidRPr="00985845" w:rsidRDefault="007E1701">
      <w:pPr>
        <w:pStyle w:val="StGen235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(статья 31 Закона Красноярского края «О выборах в органы местного самоуправления в Красноярском крае», статья 43 Федерального закона «Об основных гарантиях избирательных прав и права на участие в референдуме граждан Российской Федерации»)</w:t>
      </w:r>
    </w:p>
    <w:p w:rsidR="001B256F" w:rsidRPr="00985845" w:rsidRDefault="001B256F">
      <w:pPr>
        <w:pStyle w:val="StGen235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Представление избирательного объединения о назначении доверенных лиц (приложение №12). 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Список доверенных лиц в виде приложения к представлению (приложение №13).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Заявления граждан о согласии быть доверенными лицами избирательного объединения (приложение №14).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Копии приказа (распоряжения)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(в том числе на период отпуска). </w:t>
      </w:r>
    </w:p>
    <w:p w:rsidR="001B256F" w:rsidRPr="00985845" w:rsidRDefault="001B256F">
      <w:pPr>
        <w:autoSpaceDE w:val="0"/>
        <w:ind w:left="709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 xml:space="preserve">Документы, представляемые кандидатом в окружную избирательную комиссию для регистрации доверенных лиц, назначенных кандидатом, выдвинутым по одномандатному (многомандатному) избирательному округу </w:t>
      </w:r>
    </w:p>
    <w:p w:rsidR="001B256F" w:rsidRPr="00985845" w:rsidRDefault="007E1701">
      <w:pPr>
        <w:pStyle w:val="StGen235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(статья 31 Закона Красноярского края «О выборах в органы местного самоуправления в Красноярском крае», статья 43 Федерального закона  «Об основных гарантиях избирательных прав и права на участие в референдуме граждан Российской Федерации») </w:t>
      </w:r>
    </w:p>
    <w:p w:rsidR="001B256F" w:rsidRPr="00985845" w:rsidRDefault="001B256F">
      <w:pPr>
        <w:pStyle w:val="StGen235"/>
        <w:jc w:val="center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Заявление кандидата, выдвинутого по одномандатному (многомандатному)  избирательному округу, о назначении доверенных лиц (приложение №15).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Список доверенных лиц (приложение №16).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Заявления граждан о согласии быть доверенными лицами кандидата (приложение №17).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Копии приказа (распоряжения)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(в том числе на период отпуска). </w:t>
      </w:r>
    </w:p>
    <w:p w:rsidR="001B256F" w:rsidRPr="00985845" w:rsidRDefault="001B256F">
      <w:pPr>
        <w:autoSpaceDE w:val="0"/>
        <w:ind w:left="709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Документы, представляемые кандидатом, выдвинутым по одномандатному (многомандатному) избирательному округу, для регистрации уполномоченного представителя по финансовым вопросам кандидата</w:t>
      </w:r>
    </w:p>
    <w:p w:rsidR="001B256F" w:rsidRPr="00985845" w:rsidRDefault="007E1701">
      <w:pPr>
        <w:pStyle w:val="StGen235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(статья 44 Закона Красноярского края «О выборах в органы местного самоуправления в Красноярском крае»)</w:t>
      </w:r>
    </w:p>
    <w:p w:rsidR="001B256F" w:rsidRPr="00985845" w:rsidRDefault="001B256F">
      <w:pPr>
        <w:ind w:left="1530"/>
        <w:jc w:val="both"/>
        <w:rPr>
          <w:rFonts w:ascii="Arial" w:hAnsi="Arial" w:cs="Arial"/>
          <w:b/>
          <w:bCs/>
          <w:szCs w:val="24"/>
        </w:rPr>
      </w:pP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Представление кандидата, выдвинутого по одномандатному (многомандатному) избирательному округу, о назначении его уполномоченного представителя по финансовым вопросам (приложения №№ 18,19)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Заявление лица о согласии быть уполномоченным представителем  по финансовым вопросам (приложение №20). 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 xml:space="preserve">Нотариально удостоверенная доверенность на уполномоченного представителя по финансовым вопросам кандидата, оформленная в установленном законом порядке (приложение №21). </w:t>
      </w:r>
    </w:p>
    <w:p w:rsidR="001B256F" w:rsidRPr="00985845" w:rsidRDefault="001B256F">
      <w:pPr>
        <w:autoSpaceDE w:val="0"/>
        <w:ind w:left="709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 xml:space="preserve">Документы, представляемые при выбытии кандидатов, отзыве </w:t>
      </w:r>
      <w:proofErr w:type="spellStart"/>
      <w:r w:rsidRPr="00985845">
        <w:rPr>
          <w:rFonts w:ascii="Arial" w:hAnsi="Arial" w:cs="Arial"/>
          <w:b/>
          <w:bCs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b/>
          <w:bCs/>
          <w:szCs w:val="24"/>
        </w:rPr>
        <w:t xml:space="preserve"> списка кандидатов</w:t>
      </w:r>
    </w:p>
    <w:p w:rsidR="001B256F" w:rsidRPr="00985845" w:rsidRDefault="007E1701">
      <w:pPr>
        <w:pStyle w:val="StGen235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(статья 29 Закона Красноярского края «О выборах в органы местного самоуправления в Красноярском крае», статья 38 Федерального закона «Об основных гарантиях избирательных прав и права на участие в референдуме граждан Российской Федерации»)</w:t>
      </w:r>
    </w:p>
    <w:p w:rsidR="001B256F" w:rsidRPr="00985845" w:rsidRDefault="001B256F">
      <w:pPr>
        <w:pStyle w:val="BodyTextIndent"/>
        <w:ind w:firstLine="0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 xml:space="preserve">При выбытии кандидатов из </w:t>
      </w:r>
      <w:proofErr w:type="spellStart"/>
      <w:r w:rsidRPr="00985845">
        <w:rPr>
          <w:rFonts w:ascii="Arial" w:hAnsi="Arial" w:cs="Arial"/>
          <w:b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b/>
          <w:szCs w:val="24"/>
        </w:rPr>
        <w:t xml:space="preserve"> списка кандидатов:</w:t>
      </w:r>
    </w:p>
    <w:p w:rsidR="001B256F" w:rsidRPr="00985845" w:rsidRDefault="007E1701">
      <w:pPr>
        <w:numPr>
          <w:ilvl w:val="2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Заявление кандидата о снятии своей кандидатуры – в случае отказа кандидата из </w:t>
      </w:r>
      <w:proofErr w:type="spellStart"/>
      <w:r w:rsidRPr="00985845">
        <w:rPr>
          <w:rFonts w:ascii="Arial" w:hAnsi="Arial" w:cs="Arial"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szCs w:val="24"/>
        </w:rPr>
        <w:t xml:space="preserve"> списка кандидатов от дальнейшего участия в выборах (приложение №22).</w:t>
      </w:r>
    </w:p>
    <w:p w:rsidR="001B256F" w:rsidRPr="00985845" w:rsidRDefault="007E1701">
      <w:pPr>
        <w:numPr>
          <w:ilvl w:val="2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Решение уполномоченного на то органа об исключении некоторых кандидатов из </w:t>
      </w:r>
      <w:proofErr w:type="spellStart"/>
      <w:r w:rsidRPr="00985845">
        <w:rPr>
          <w:rFonts w:ascii="Arial" w:hAnsi="Arial" w:cs="Arial"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szCs w:val="24"/>
        </w:rPr>
        <w:t xml:space="preserve"> списка кандидатов (приложение №23).</w:t>
      </w:r>
    </w:p>
    <w:p w:rsidR="001B256F" w:rsidRPr="00985845" w:rsidRDefault="001B256F">
      <w:pPr>
        <w:autoSpaceDE w:val="0"/>
        <w:ind w:left="709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 xml:space="preserve">При отзыве </w:t>
      </w:r>
      <w:proofErr w:type="spellStart"/>
      <w:r w:rsidRPr="00985845">
        <w:rPr>
          <w:rFonts w:ascii="Arial" w:hAnsi="Arial" w:cs="Arial"/>
          <w:b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b/>
          <w:szCs w:val="24"/>
        </w:rPr>
        <w:t xml:space="preserve"> списка кандидатов:</w:t>
      </w:r>
    </w:p>
    <w:p w:rsidR="001B256F" w:rsidRPr="00985845" w:rsidRDefault="007E1701">
      <w:pPr>
        <w:numPr>
          <w:ilvl w:val="2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 об отзыве </w:t>
      </w:r>
      <w:proofErr w:type="spellStart"/>
      <w:r w:rsidRPr="00985845">
        <w:rPr>
          <w:rFonts w:ascii="Arial" w:hAnsi="Arial" w:cs="Arial"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szCs w:val="24"/>
        </w:rPr>
        <w:t xml:space="preserve"> списка кандидатов.</w:t>
      </w:r>
    </w:p>
    <w:p w:rsidR="001B256F" w:rsidRPr="00985845" w:rsidRDefault="001B256F">
      <w:pPr>
        <w:autoSpaceDE w:val="0"/>
        <w:ind w:left="709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При выбытии кандидата, выдвинутого по одномандатному (многомандатному) избирательному округу:</w:t>
      </w:r>
    </w:p>
    <w:p w:rsidR="001B256F" w:rsidRPr="00985845" w:rsidRDefault="007E1701">
      <w:pPr>
        <w:pStyle w:val="StGen235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(статья 29 Закона Красноярского края «О выборах в органы местного самоуправления в Красноярском крае», статья 38 Федерального закона «Об основных гарантиях избирательных прав и права на участие в референдуме граждан Российской Федерации»)</w:t>
      </w:r>
    </w:p>
    <w:p w:rsidR="001B256F" w:rsidRPr="00985845" w:rsidRDefault="001B256F">
      <w:pPr>
        <w:ind w:left="1530"/>
        <w:jc w:val="both"/>
        <w:rPr>
          <w:rFonts w:ascii="Arial" w:hAnsi="Arial" w:cs="Arial"/>
          <w:szCs w:val="24"/>
          <w:highlight w:val="yellow"/>
        </w:rPr>
      </w:pPr>
    </w:p>
    <w:p w:rsidR="001B256F" w:rsidRPr="00985845" w:rsidRDefault="007E1701">
      <w:pPr>
        <w:numPr>
          <w:ilvl w:val="2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Заявление кандидата о снятии своей кандидатуры (приложение №24).</w:t>
      </w:r>
    </w:p>
    <w:p w:rsidR="001B256F" w:rsidRPr="00985845" w:rsidRDefault="007E1701">
      <w:pPr>
        <w:numPr>
          <w:ilvl w:val="2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Решение уполномоченного органа избирательного объединения об отзыве кандидата, выдвинутого данным избирательным объединением по одномандатному (многомандатному) избирательному округу (приложение №25).</w:t>
      </w:r>
    </w:p>
    <w:p w:rsidR="001B256F" w:rsidRPr="00985845" w:rsidRDefault="001B256F">
      <w:pPr>
        <w:autoSpaceDE w:val="0"/>
        <w:ind w:left="709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709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Документы, представляемые при назначении члена соответствующей избирательной комиссии с правом совещательного голоса</w:t>
      </w:r>
    </w:p>
    <w:p w:rsidR="001B256F" w:rsidRPr="00985845" w:rsidRDefault="007E1701">
      <w:pPr>
        <w:pStyle w:val="StGen235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(статья 29 Федерального закона «Об основных гарантиях избирательных прав и права на участие в референдуме граждан Российской Федерации»)</w:t>
      </w:r>
    </w:p>
    <w:p w:rsidR="001B256F" w:rsidRPr="00985845" w:rsidRDefault="001B256F">
      <w:pPr>
        <w:jc w:val="both"/>
        <w:rPr>
          <w:rFonts w:ascii="Arial" w:hAnsi="Arial" w:cs="Arial"/>
          <w:bCs/>
          <w:iCs/>
          <w:szCs w:val="24"/>
        </w:rPr>
      </w:pP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Решение уполномоченного органа избирательного объединения, выдвинувшего </w:t>
      </w:r>
      <w:proofErr w:type="spellStart"/>
      <w:r w:rsidRPr="00985845">
        <w:rPr>
          <w:rFonts w:ascii="Arial" w:hAnsi="Arial" w:cs="Arial"/>
          <w:szCs w:val="24"/>
        </w:rPr>
        <w:t>общетерриториальный</w:t>
      </w:r>
      <w:proofErr w:type="spellEnd"/>
      <w:r w:rsidRPr="00985845">
        <w:rPr>
          <w:rFonts w:ascii="Arial" w:hAnsi="Arial" w:cs="Arial"/>
          <w:szCs w:val="24"/>
        </w:rPr>
        <w:t xml:space="preserve"> список кандидатов (со дня представления в избирательную комиссию муниципального образования документов для регистрации </w:t>
      </w:r>
      <w:proofErr w:type="spellStart"/>
      <w:r w:rsidRPr="00985845">
        <w:rPr>
          <w:rFonts w:ascii="Arial" w:hAnsi="Arial" w:cs="Arial"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szCs w:val="24"/>
        </w:rPr>
        <w:t xml:space="preserve"> списка кандидатов) о назначении члена избирательной комиссии муниципального образования с правом совещательного голоса (приложение №26).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Заявление кандидата, выдвинутого по одномандатному (многомандатному) избирательному округу, о назначении члена окружной избирательной комиссии с правом совещательного голоса (приложение №27).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>Заявление гражданина о согласии на назначение членом соответствующей избирательной комиссии (приложение № 28)</w:t>
      </w:r>
    </w:p>
    <w:p w:rsidR="001B256F" w:rsidRPr="00985845" w:rsidRDefault="001B256F">
      <w:pPr>
        <w:autoSpaceDE w:val="0"/>
        <w:ind w:left="2250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Документы, представляемые при назначении наблюдателей</w:t>
      </w:r>
    </w:p>
    <w:p w:rsidR="001B256F" w:rsidRPr="00985845" w:rsidRDefault="007E1701">
      <w:pPr>
        <w:pStyle w:val="StGen235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(статья 21 Закона Красноярского края «О выборах в органы местного самоуправления в Красноярском крае», статья 30 Федерального закона  «Об основных гарантиях избирательных прав и права на участие в референдуме граждан Российской Федерации») </w:t>
      </w:r>
    </w:p>
    <w:p w:rsidR="001B256F" w:rsidRPr="00985845" w:rsidRDefault="001B256F">
      <w:pPr>
        <w:pStyle w:val="StGen235"/>
        <w:jc w:val="center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Направление в письменной форме,  выданное зарегистрированным кандидатом или его доверенным лицом, избирательным объединением, общественным объединением, </w:t>
      </w:r>
      <w:proofErr w:type="gramStart"/>
      <w:r w:rsidRPr="00985845">
        <w:rPr>
          <w:rFonts w:ascii="Arial" w:hAnsi="Arial" w:cs="Arial"/>
          <w:szCs w:val="24"/>
        </w:rPr>
        <w:t>интересы</w:t>
      </w:r>
      <w:proofErr w:type="gramEnd"/>
      <w:r w:rsidRPr="00985845">
        <w:rPr>
          <w:rFonts w:ascii="Arial" w:hAnsi="Arial" w:cs="Arial"/>
          <w:szCs w:val="24"/>
        </w:rPr>
        <w:t xml:space="preserve"> которых представляет данный наблюдатель при предъявлении паспорта (приложение №29).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Список наблюдателей (приложение №30)</w:t>
      </w:r>
    </w:p>
    <w:p w:rsidR="001B256F" w:rsidRPr="00985845" w:rsidRDefault="001B256F">
      <w:pPr>
        <w:autoSpaceDE w:val="0"/>
        <w:ind w:left="709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0"/>
          <w:numId w:val="3"/>
        </w:numPr>
        <w:ind w:left="0" w:hanging="9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Документы, представляемые уполномоченным представителем избирательного объединения при прекращении полномочий уполномоченных представителей избирательного объединения, доверенных лиц избирательного объединения</w:t>
      </w:r>
    </w:p>
    <w:p w:rsidR="001B256F" w:rsidRPr="00985845" w:rsidRDefault="007E1701">
      <w:pPr>
        <w:pStyle w:val="StGen235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(статья 27 Закона Красноярского края «О выборах в органы местного самоуправления в Красноярском крае», статья 43 Федерального закона «Об основных гарантиях избирательных прав и права на участие в референдуме граждан Российской Федерации»)</w:t>
      </w:r>
    </w:p>
    <w:p w:rsidR="001B256F" w:rsidRPr="00985845" w:rsidRDefault="001B256F">
      <w:pPr>
        <w:pStyle w:val="BodyTextIndent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Копия решения уполномоченного органа избирательного объединения о прекращении полномочий уполномоченного представителя избирательного объединения (приложение №31).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Решение уполномоченного органа избирательного объединения о прекращении полномочий доверенного лица (приложение №32). </w:t>
      </w:r>
    </w:p>
    <w:p w:rsidR="001B256F" w:rsidRPr="00985845" w:rsidRDefault="001B256F">
      <w:pPr>
        <w:autoSpaceDE w:val="0"/>
        <w:ind w:left="709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numPr>
          <w:ilvl w:val="0"/>
          <w:numId w:val="3"/>
        </w:numPr>
        <w:ind w:left="0" w:firstLine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 xml:space="preserve">Документы, представляемые кандидатом при прекращении 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полномочий уполномоченного представителя по финансовым вопросам кандидата, доверенного лица</w:t>
      </w:r>
    </w:p>
    <w:p w:rsidR="001B256F" w:rsidRPr="00985845" w:rsidRDefault="007E1701">
      <w:pPr>
        <w:pStyle w:val="StGen235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(статья 43 Федерального закона  «Об основных гарантиях избирательных прав и права на участие в референдуме граждан Российской Федерации»)     </w:t>
      </w:r>
    </w:p>
    <w:p w:rsidR="001B256F" w:rsidRPr="00985845" w:rsidRDefault="001B256F">
      <w:pPr>
        <w:rPr>
          <w:rFonts w:ascii="Arial" w:hAnsi="Arial" w:cs="Arial"/>
          <w:i/>
          <w:iCs/>
          <w:szCs w:val="24"/>
          <w:highlight w:val="yellow"/>
        </w:rPr>
      </w:pP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Заявление кандидата о прекращении полномочий уполномоченного представителя по финансовым вопросам кандидата (приложение №33).</w:t>
      </w:r>
    </w:p>
    <w:p w:rsidR="001B256F" w:rsidRPr="00985845" w:rsidRDefault="007E1701">
      <w:pPr>
        <w:numPr>
          <w:ilvl w:val="1"/>
          <w:numId w:val="3"/>
        </w:numPr>
        <w:autoSpaceDE w:val="0"/>
        <w:ind w:left="0" w:firstLine="709"/>
        <w:jc w:val="both"/>
        <w:rPr>
          <w:rFonts w:ascii="Arial" w:hAnsi="Arial" w:cs="Arial"/>
          <w:szCs w:val="24"/>
        </w:rPr>
        <w:sectPr w:rsidR="001B256F" w:rsidRPr="00985845" w:rsidSect="00A13FAD">
          <w:pgSz w:w="11906" w:h="16838"/>
          <w:pgMar w:top="1134" w:right="851" w:bottom="709" w:left="1418" w:header="720" w:footer="720" w:gutter="0"/>
          <w:cols w:space="720"/>
          <w:docGrid w:linePitch="360"/>
        </w:sectPr>
      </w:pPr>
      <w:r w:rsidRPr="00985845">
        <w:rPr>
          <w:rFonts w:ascii="Arial" w:hAnsi="Arial" w:cs="Arial"/>
          <w:szCs w:val="24"/>
        </w:rPr>
        <w:t xml:space="preserve">Письменное уведомление о прекращении полномочий доверенного лица, назначенного кандидатом (приложение </w:t>
      </w:r>
      <w:r w:rsidR="006717DA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>№34).</w:t>
      </w:r>
    </w:p>
    <w:tbl>
      <w:tblPr>
        <w:tblW w:w="0" w:type="auto"/>
        <w:tblInd w:w="4500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1B256F" w:rsidRPr="00985845">
        <w:tc>
          <w:tcPr>
            <w:tcW w:w="5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№1</w:t>
            </w:r>
          </w:p>
          <w:p w:rsidR="001B256F" w:rsidRPr="00985845" w:rsidRDefault="007E1701">
            <w:pPr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6717DA" w:rsidRPr="006717DA">
              <w:rPr>
                <w:rFonts w:ascii="Arial" w:hAnsi="Arial" w:cs="Arial"/>
                <w:szCs w:val="24"/>
              </w:rPr>
              <w:t xml:space="preserve">в Лебяженский сельский Совет депутатов </w:t>
            </w:r>
          </w:p>
        </w:tc>
      </w:tr>
    </w:tbl>
    <w:p w:rsidR="001B256F" w:rsidRPr="00985845" w:rsidRDefault="001B256F">
      <w:pPr>
        <w:ind w:firstLine="708"/>
        <w:jc w:val="right"/>
        <w:rPr>
          <w:rFonts w:ascii="Arial" w:hAnsi="Arial" w:cs="Arial"/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5499"/>
      </w:tblGrid>
      <w:tr w:rsidR="001B256F" w:rsidRPr="00985845"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9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Приложение к решению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B256F" w:rsidRPr="00985845" w:rsidRDefault="007E1701">
      <w:pPr>
        <w:ind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 xml:space="preserve">                        (наименование органа избирательного объединения)</w:t>
      </w:r>
    </w:p>
    <w:p w:rsidR="001B256F" w:rsidRPr="00985845" w:rsidRDefault="001B256F">
      <w:pPr>
        <w:ind w:firstLine="708"/>
        <w:jc w:val="right"/>
        <w:rPr>
          <w:rFonts w:ascii="Arial" w:hAnsi="Arial" w:cs="Arial"/>
          <w:szCs w:val="24"/>
        </w:rPr>
      </w:pPr>
    </w:p>
    <w:p w:rsidR="001B256F" w:rsidRPr="00985845" w:rsidRDefault="007E1701">
      <w:pPr>
        <w:ind w:firstLine="708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от «_____» ________________ _______  года</w:t>
      </w:r>
    </w:p>
    <w:p w:rsidR="001B256F" w:rsidRPr="00985845" w:rsidRDefault="007E1701">
      <w:pPr>
        <w:ind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 xml:space="preserve">          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 xml:space="preserve">        (число)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>(месяц)              (год)</w:t>
      </w:r>
    </w:p>
    <w:p w:rsidR="001B256F" w:rsidRPr="00985845" w:rsidRDefault="001B256F">
      <w:pPr>
        <w:ind w:firstLine="708"/>
        <w:jc w:val="right"/>
        <w:rPr>
          <w:rFonts w:ascii="Arial" w:hAnsi="Arial" w:cs="Arial"/>
          <w:szCs w:val="24"/>
        </w:rPr>
      </w:pPr>
    </w:p>
    <w:p w:rsidR="001B256F" w:rsidRPr="00985845" w:rsidRDefault="001B256F">
      <w:pPr>
        <w:ind w:firstLine="708"/>
        <w:rPr>
          <w:rFonts w:ascii="Arial" w:hAnsi="Arial" w:cs="Arial"/>
          <w:b/>
          <w:bCs/>
          <w:szCs w:val="24"/>
        </w:rPr>
      </w:pPr>
    </w:p>
    <w:p w:rsidR="001B256F" w:rsidRPr="00985845" w:rsidRDefault="007E1701">
      <w:pPr>
        <w:ind w:firstLine="708"/>
        <w:rPr>
          <w:rFonts w:ascii="Arial" w:hAnsi="Arial" w:cs="Arial"/>
          <w:b/>
          <w:bCs/>
          <w:szCs w:val="24"/>
        </w:rPr>
      </w:pPr>
      <w:r w:rsidRPr="00985845">
        <w:rPr>
          <w:rFonts w:ascii="Arial" w:hAnsi="Arial" w:cs="Arial"/>
          <w:b/>
          <w:bCs/>
          <w:szCs w:val="24"/>
        </w:rPr>
        <w:t>ОБЩЕТЕРРИТОРИАЛЬНЫЙ СПИСОК</w:t>
      </w:r>
    </w:p>
    <w:p w:rsidR="001B256F" w:rsidRPr="00985845" w:rsidRDefault="007E1701">
      <w:pPr>
        <w:ind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кандидатов в депутаты</w:t>
      </w:r>
    </w:p>
    <w:p w:rsidR="001B256F" w:rsidRPr="00985845" w:rsidRDefault="007E1701">
      <w:pPr>
        <w:ind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__________________________________________________________________________,</w:t>
      </w:r>
    </w:p>
    <w:p w:rsidR="001B256F" w:rsidRPr="00985845" w:rsidRDefault="007E1701">
      <w:pPr>
        <w:ind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b/>
          <w:bCs/>
          <w:szCs w:val="24"/>
        </w:rPr>
        <w:t>выдвинутый</w:t>
      </w:r>
      <w:proofErr w:type="gramEnd"/>
      <w:r w:rsidRPr="00985845">
        <w:rPr>
          <w:rFonts w:ascii="Arial" w:hAnsi="Arial" w:cs="Arial"/>
          <w:b/>
          <w:bCs/>
          <w:szCs w:val="24"/>
        </w:rPr>
        <w:t xml:space="preserve"> избирательным объединением </w:t>
      </w:r>
    </w:p>
    <w:p w:rsidR="001B256F" w:rsidRPr="00985845" w:rsidRDefault="007E1701">
      <w:pPr>
        <w:ind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</w:t>
      </w:r>
    </w:p>
    <w:p w:rsidR="001B256F" w:rsidRPr="00985845" w:rsidRDefault="007E1701">
      <w:pPr>
        <w:ind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избирательного объединения)</w:t>
      </w:r>
    </w:p>
    <w:p w:rsidR="001B256F" w:rsidRPr="00985845" w:rsidRDefault="001B256F">
      <w:pPr>
        <w:ind w:firstLine="708"/>
        <w:rPr>
          <w:rFonts w:ascii="Arial" w:hAnsi="Arial" w:cs="Arial"/>
          <w:szCs w:val="24"/>
        </w:rPr>
      </w:pPr>
    </w:p>
    <w:p w:rsidR="001B256F" w:rsidRPr="00985845" w:rsidRDefault="001B256F">
      <w:pPr>
        <w:ind w:firstLine="708"/>
        <w:rPr>
          <w:rFonts w:ascii="Arial" w:hAnsi="Arial" w:cs="Arial"/>
          <w:szCs w:val="24"/>
        </w:rPr>
      </w:pPr>
    </w:p>
    <w:p w:rsidR="001B256F" w:rsidRPr="00985845" w:rsidRDefault="001B256F">
      <w:pPr>
        <w:ind w:firstLine="708"/>
        <w:rPr>
          <w:rFonts w:ascii="Arial" w:hAnsi="Arial" w:cs="Arial"/>
          <w:szCs w:val="24"/>
        </w:rPr>
      </w:pPr>
    </w:p>
    <w:p w:rsidR="001B256F" w:rsidRPr="00985845" w:rsidRDefault="007E1701">
      <w:pPr>
        <w:ind w:left="160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1. ____________________________________, дата рождения _______ ________    ____ года,</w:t>
      </w:r>
    </w:p>
    <w:p w:rsidR="001B256F" w:rsidRPr="00985845" w:rsidRDefault="007E1701">
      <w:pPr>
        <w:ind w:left="120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(фамилия,</w:t>
      </w:r>
      <w:r w:rsidRPr="00985845">
        <w:rPr>
          <w:rFonts w:ascii="Arial" w:hAnsi="Arial" w:cs="Arial"/>
          <w:b/>
          <w:bCs/>
          <w:szCs w:val="24"/>
        </w:rPr>
        <w:t xml:space="preserve"> </w:t>
      </w:r>
      <w:r w:rsidRPr="00985845">
        <w:rPr>
          <w:rFonts w:ascii="Arial" w:hAnsi="Arial" w:cs="Arial"/>
          <w:szCs w:val="24"/>
        </w:rPr>
        <w:t>имя, отчество)                                                           (число)        (месяц)        (год)</w:t>
      </w:r>
    </w:p>
    <w:p w:rsidR="001B256F" w:rsidRPr="00985845" w:rsidRDefault="007E1701">
      <w:pPr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место работы, занимаемая должность _______________________________________________</w:t>
      </w:r>
    </w:p>
    <w:p w:rsidR="001B256F" w:rsidRPr="00985845" w:rsidRDefault="007E1701">
      <w:pPr>
        <w:ind w:left="3912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(наименование места работы,</w:t>
      </w:r>
      <w:proofErr w:type="gramEnd"/>
    </w:p>
    <w:p w:rsidR="001B256F" w:rsidRPr="00985845" w:rsidRDefault="007E1701">
      <w:pPr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________________________________________________________________________________,</w:t>
      </w:r>
    </w:p>
    <w:p w:rsidR="001B256F" w:rsidRPr="00985845" w:rsidRDefault="007E1701">
      <w:pPr>
        <w:spacing w:line="259" w:lineRule="auto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занимаемая должность)</w:t>
      </w:r>
    </w:p>
    <w:p w:rsidR="001B256F" w:rsidRPr="00985845" w:rsidRDefault="007E1701">
      <w:pPr>
        <w:spacing w:line="259" w:lineRule="auto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место жительства ________________________________________________________________.</w:t>
      </w:r>
    </w:p>
    <w:p w:rsidR="001B256F" w:rsidRPr="00985845" w:rsidRDefault="007E1701">
      <w:pPr>
        <w:ind w:left="1985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субъекта Российской Федерации, район, город, иной населенный пункт)</w:t>
      </w:r>
    </w:p>
    <w:p w:rsidR="001B256F" w:rsidRPr="00985845" w:rsidRDefault="001B256F">
      <w:pPr>
        <w:ind w:left="80"/>
        <w:rPr>
          <w:rFonts w:ascii="Arial" w:hAnsi="Arial" w:cs="Arial"/>
          <w:szCs w:val="24"/>
        </w:rPr>
      </w:pPr>
    </w:p>
    <w:p w:rsidR="001B256F" w:rsidRPr="00985845" w:rsidRDefault="007E1701" w:rsidP="006717DA">
      <w:pPr>
        <w:widowControl w:val="0"/>
        <w:autoSpaceDE w:val="0"/>
        <w:ind w:left="40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2. …</w:t>
      </w:r>
    </w:p>
    <w:p w:rsidR="001B256F" w:rsidRPr="00985845" w:rsidRDefault="007E1701">
      <w:pPr>
        <w:ind w:left="80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________________________                ______________                            ___________________ </w:t>
      </w:r>
    </w:p>
    <w:p w:rsidR="001B256F" w:rsidRPr="00985845" w:rsidRDefault="007E1701">
      <w:pPr>
        <w:ind w:left="80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(должность)                                              (подпись)                                                (инициалы, фамилия)</w:t>
      </w:r>
    </w:p>
    <w:p w:rsidR="001B256F" w:rsidRPr="00985845" w:rsidRDefault="001B256F">
      <w:pPr>
        <w:spacing w:before="240" w:line="259" w:lineRule="auto"/>
        <w:ind w:left="40" w:right="5600"/>
        <w:jc w:val="left"/>
        <w:rPr>
          <w:rFonts w:ascii="Arial" w:hAnsi="Arial" w:cs="Arial"/>
          <w:szCs w:val="24"/>
        </w:rPr>
      </w:pPr>
    </w:p>
    <w:p w:rsidR="001B256F" w:rsidRPr="00985845" w:rsidRDefault="007E1701">
      <w:pPr>
        <w:spacing w:line="256" w:lineRule="auto"/>
        <w:ind w:left="40" w:right="5602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МП </w:t>
      </w:r>
    </w:p>
    <w:p w:rsidR="001B256F" w:rsidRPr="00985845" w:rsidRDefault="007E1701">
      <w:pPr>
        <w:spacing w:line="256" w:lineRule="auto"/>
        <w:ind w:left="40" w:right="5602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избирательного объединения </w:t>
      </w: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1196" w:bottom="1134" w:left="1110" w:header="720" w:footer="720" w:gutter="0"/>
          <w:cols w:space="720"/>
          <w:docGrid w:linePitch="360"/>
        </w:sectPr>
      </w:pPr>
    </w:p>
    <w:p w:rsidR="001B256F" w:rsidRPr="00985845" w:rsidRDefault="001B256F">
      <w:pPr>
        <w:pageBreakBefore/>
        <w:spacing w:line="256" w:lineRule="auto"/>
        <w:ind w:left="340" w:right="5613" w:firstLine="227"/>
        <w:rPr>
          <w:rFonts w:ascii="Arial" w:hAnsi="Arial" w:cs="Arial"/>
          <w:b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932"/>
      </w:tblGrid>
      <w:tr w:rsidR="001B256F" w:rsidRPr="00985845">
        <w:trPr>
          <w:jc w:val="right"/>
        </w:trPr>
        <w:tc>
          <w:tcPr>
            <w:tcW w:w="59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Приложение №2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6717DA" w:rsidRPr="006717DA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ind w:firstLine="709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pStyle w:val="StGen236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СПИСОК</w:t>
      </w:r>
    </w:p>
    <w:p w:rsidR="001B256F" w:rsidRPr="00985845" w:rsidRDefault="007E1701">
      <w:pPr>
        <w:pStyle w:val="StGen236"/>
        <w:tabs>
          <w:tab w:val="center" w:pos="3402"/>
        </w:tabs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 xml:space="preserve">уполномоченных представителей избирательного объединения </w:t>
      </w:r>
      <w:r w:rsidRPr="00985845">
        <w:rPr>
          <w:rFonts w:ascii="Arial" w:hAnsi="Arial" w:cs="Arial"/>
          <w:b/>
          <w:szCs w:val="24"/>
        </w:rPr>
        <w:br w:type="textWrapping" w:clear="all"/>
        <w:t>____________________________________________________________________________________</w:t>
      </w:r>
    </w:p>
    <w:p w:rsidR="001B256F" w:rsidRPr="00985845" w:rsidRDefault="007E1701">
      <w:pPr>
        <w:pStyle w:val="StGen236"/>
        <w:tabs>
          <w:tab w:val="center" w:pos="3402"/>
        </w:tabs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iCs/>
          <w:szCs w:val="24"/>
        </w:rPr>
        <w:t>(наименование избирательного объединения)</w:t>
      </w:r>
    </w:p>
    <w:p w:rsidR="001B256F" w:rsidRPr="00985845" w:rsidRDefault="007E1701">
      <w:pPr>
        <w:pStyle w:val="StGen236"/>
        <w:tabs>
          <w:tab w:val="center" w:pos="3402"/>
        </w:tabs>
        <w:jc w:val="center"/>
        <w:rPr>
          <w:rFonts w:ascii="Arial" w:hAnsi="Arial" w:cs="Arial"/>
          <w:b/>
          <w:szCs w:val="24"/>
        </w:rPr>
      </w:pPr>
      <w:r w:rsidRPr="00985845">
        <w:rPr>
          <w:rFonts w:ascii="Arial" w:hAnsi="Arial" w:cs="Arial"/>
          <w:b/>
          <w:szCs w:val="24"/>
        </w:rPr>
        <w:t>на выборах депутатов ________________________________________________________________</w:t>
      </w:r>
    </w:p>
    <w:p w:rsidR="001B256F" w:rsidRPr="00985845" w:rsidRDefault="007E1701">
      <w:pPr>
        <w:pStyle w:val="StGen236"/>
        <w:tabs>
          <w:tab w:val="center" w:pos="3402"/>
        </w:tabs>
        <w:ind w:leftChars="1000" w:left="2400"/>
        <w:jc w:val="center"/>
        <w:rPr>
          <w:rFonts w:ascii="Arial" w:hAnsi="Arial" w:cs="Arial"/>
          <w:iCs/>
          <w:szCs w:val="24"/>
        </w:rPr>
      </w:pPr>
      <w:r w:rsidRPr="00985845">
        <w:rPr>
          <w:rFonts w:ascii="Arial" w:hAnsi="Arial" w:cs="Arial"/>
          <w:iCs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1B256F">
      <w:pPr>
        <w:pStyle w:val="StGen236"/>
        <w:tabs>
          <w:tab w:val="center" w:pos="3402"/>
        </w:tabs>
        <w:jc w:val="center"/>
        <w:rPr>
          <w:rFonts w:ascii="Arial" w:hAnsi="Arial" w:cs="Arial"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146"/>
        <w:gridCol w:w="2309"/>
        <w:gridCol w:w="1965"/>
        <w:gridCol w:w="142"/>
        <w:gridCol w:w="728"/>
        <w:gridCol w:w="116"/>
        <w:gridCol w:w="284"/>
        <w:gridCol w:w="1275"/>
        <w:gridCol w:w="265"/>
        <w:gridCol w:w="1340"/>
        <w:gridCol w:w="1095"/>
        <w:gridCol w:w="164"/>
      </w:tblGrid>
      <w:tr w:rsidR="001B256F" w:rsidRPr="00985845"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iCs/>
                <w:szCs w:val="24"/>
              </w:rPr>
              <w:t>1.</w:t>
            </w:r>
          </w:p>
        </w:tc>
        <w:tc>
          <w:tcPr>
            <w:tcW w:w="245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, дата рождения –</w:t>
            </w:r>
          </w:p>
        </w:tc>
        <w:tc>
          <w:tcPr>
            <w:tcW w:w="84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jc w:val="right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года,</w:t>
            </w:r>
          </w:p>
        </w:tc>
        <w:tc>
          <w:tcPr>
            <w:tcW w:w="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74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(фамилия, имя, отчество)</w:t>
            </w:r>
          </w:p>
        </w:tc>
        <w:tc>
          <w:tcPr>
            <w:tcW w:w="1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(число)</w:t>
            </w:r>
          </w:p>
        </w:tc>
        <w:tc>
          <w:tcPr>
            <w:tcW w:w="4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(месяц)</w:t>
            </w:r>
          </w:p>
        </w:tc>
        <w:tc>
          <w:tcPr>
            <w:tcW w:w="2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5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вид документа – _______________________________________________________________________,</w:t>
      </w:r>
    </w:p>
    <w:p w:rsidR="001B256F" w:rsidRPr="00985845" w:rsidRDefault="007E1701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>(паспорт или документ, заменяющий паспорт гражданина Российской Федерации)</w:t>
      </w:r>
    </w:p>
    <w:p w:rsidR="001B256F" w:rsidRPr="00985845" w:rsidRDefault="001B256F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  <w:rPr>
          <w:rFonts w:ascii="Arial" w:hAnsi="Arial" w:cs="Arial"/>
          <w:szCs w:val="24"/>
        </w:rPr>
      </w:pPr>
    </w:p>
    <w:p w:rsidR="001B256F" w:rsidRPr="00985845" w:rsidRDefault="007E1701">
      <w:pPr>
        <w:tabs>
          <w:tab w:val="left" w:pos="0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данные документа, удостоверяющего личность, – ___________________________________________,</w:t>
      </w:r>
    </w:p>
    <w:p w:rsidR="001B256F" w:rsidRPr="00985845" w:rsidRDefault="007E1701">
      <w:pPr>
        <w:tabs>
          <w:tab w:val="left" w:pos="0"/>
          <w:tab w:val="left" w:pos="3047"/>
          <w:tab w:val="left" w:pos="4800"/>
          <w:tab w:val="left" w:pos="10560"/>
          <w:tab w:val="left" w:pos="16229"/>
          <w:tab w:val="left" w:pos="23316"/>
          <w:tab w:val="left" w:pos="26590"/>
        </w:tabs>
        <w:ind w:left="480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(серия, номер паспорта или документа, заменяющего паспорт гражданина Российской Федерации)</w:t>
      </w:r>
    </w:p>
    <w:p w:rsidR="001B256F" w:rsidRPr="00985845" w:rsidRDefault="001B256F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  <w:rPr>
          <w:rFonts w:ascii="Arial" w:hAnsi="Arial" w:cs="Arial"/>
          <w:szCs w:val="24"/>
        </w:rPr>
      </w:pPr>
    </w:p>
    <w:p w:rsidR="001B256F" w:rsidRPr="00985845" w:rsidRDefault="007E1701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выдан – ______________________________________________________________________________,</w:t>
      </w:r>
    </w:p>
    <w:p w:rsidR="001B256F" w:rsidRPr="00985845" w:rsidRDefault="007E1701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(дата выдачи паспорта или документа, заменяющего паспорт гражданина Российской Федерации)</w:t>
      </w:r>
    </w:p>
    <w:p w:rsidR="001B256F" w:rsidRPr="00985845" w:rsidRDefault="007E1701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адрес места жительства – _______________________________________________________________</w:t>
      </w:r>
    </w:p>
    <w:p w:rsidR="001B256F" w:rsidRPr="00985845" w:rsidRDefault="007E1701">
      <w:pPr>
        <w:tabs>
          <w:tab w:val="left" w:pos="3161"/>
        </w:tabs>
        <w:ind w:left="3119"/>
        <w:jc w:val="both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 xml:space="preserve">(наименование субъекта Российской Федерации, района, города, </w:t>
      </w:r>
      <w:proofErr w:type="gramEnd"/>
    </w:p>
    <w:p w:rsidR="001B256F" w:rsidRPr="00985845" w:rsidRDefault="007E1701">
      <w:pPr>
        <w:tabs>
          <w:tab w:val="left" w:pos="3161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______________________________________________________________________________________,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иного населенного пункта, улицы, номер дома,  квартиры)</w:t>
      </w:r>
    </w:p>
    <w:p w:rsidR="001B256F" w:rsidRPr="00985845" w:rsidRDefault="007E1701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основное место работы или службы, занимаемая должность / род занятий –  ____________________</w:t>
      </w:r>
    </w:p>
    <w:p w:rsidR="001B256F" w:rsidRPr="00985845" w:rsidRDefault="007E1701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7440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(наименование</w:t>
      </w:r>
      <w:proofErr w:type="gramEnd"/>
    </w:p>
    <w:p w:rsidR="001B256F" w:rsidRPr="00985845" w:rsidRDefault="007E1701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__________________________________________________________________________________________________________________,</w:t>
      </w:r>
    </w:p>
    <w:p w:rsidR="001B256F" w:rsidRPr="00985845" w:rsidRDefault="007E1701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основного места работы или службы, должность, при их отсутствии – род занятий)</w:t>
      </w:r>
    </w:p>
    <w:p w:rsidR="001B256F" w:rsidRPr="00985845" w:rsidRDefault="007E1701">
      <w:pPr>
        <w:ind w:left="5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>объем полномочий –__________________________________________________________________.</w:t>
      </w: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2. …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4"/>
        <w:gridCol w:w="2835"/>
        <w:gridCol w:w="4477"/>
      </w:tblGrid>
      <w:tr w:rsidR="001B256F" w:rsidRPr="00985845">
        <w:tc>
          <w:tcPr>
            <w:tcW w:w="3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jc w:val="left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i/>
                <w:szCs w:val="24"/>
              </w:rPr>
              <w:t>_______________________________</w:t>
            </w:r>
          </w:p>
          <w:p w:rsidR="001B256F" w:rsidRPr="00985845" w:rsidRDefault="007E1701">
            <w:pPr>
              <w:spacing w:after="12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  <w:vertAlign w:val="superscript"/>
              </w:rPr>
              <w:t>(должность)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i/>
                <w:szCs w:val="24"/>
              </w:rPr>
              <w:t>___________________________</w:t>
            </w:r>
          </w:p>
          <w:p w:rsidR="001B256F" w:rsidRPr="00985845" w:rsidRDefault="007E1701">
            <w:pPr>
              <w:spacing w:after="12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(подпись)</w:t>
            </w:r>
          </w:p>
        </w:tc>
        <w:tc>
          <w:tcPr>
            <w:tcW w:w="44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i/>
                <w:szCs w:val="24"/>
              </w:rPr>
              <w:t>__________________________________________</w:t>
            </w:r>
          </w:p>
          <w:p w:rsidR="001B256F" w:rsidRPr="00985845" w:rsidRDefault="007E1701">
            <w:pPr>
              <w:spacing w:after="12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(инициалы, фамилия)</w:t>
            </w:r>
          </w:p>
        </w:tc>
      </w:tr>
    </w:tbl>
    <w:p w:rsidR="001B256F" w:rsidRPr="00985845" w:rsidRDefault="007E1701">
      <w:pPr>
        <w:keepNext/>
        <w:keepLines/>
        <w:ind w:right="7086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МП</w:t>
      </w:r>
    </w:p>
    <w:p w:rsidR="001B256F" w:rsidRPr="00985845" w:rsidRDefault="007E1701">
      <w:pPr>
        <w:keepLines/>
        <w:ind w:right="7086"/>
        <w:rPr>
          <w:rFonts w:ascii="Arial" w:hAnsi="Arial" w:cs="Arial"/>
          <w:szCs w:val="24"/>
        </w:rPr>
      </w:pPr>
      <w:proofErr w:type="spellStart"/>
      <w:proofErr w:type="gramStart"/>
      <w:r w:rsidRPr="00985845">
        <w:rPr>
          <w:rFonts w:ascii="Arial" w:hAnsi="Arial" w:cs="Arial"/>
          <w:szCs w:val="24"/>
          <w:lang w:val="en-US"/>
        </w:rPr>
        <w:t>избирательного</w:t>
      </w:r>
      <w:proofErr w:type="spellEnd"/>
      <w:proofErr w:type="gramEnd"/>
      <w:r w:rsidRPr="0098584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985845">
        <w:rPr>
          <w:rFonts w:ascii="Arial" w:hAnsi="Arial" w:cs="Arial"/>
          <w:iCs/>
          <w:szCs w:val="24"/>
          <w:lang w:val="en-US"/>
        </w:rPr>
        <w:t>объединения</w:t>
      </w:r>
      <w:proofErr w:type="spellEnd"/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716" w:bottom="1134" w:left="870" w:header="720" w:footer="720" w:gutter="0"/>
          <w:cols w:space="720"/>
          <w:docGrid w:linePitch="360"/>
        </w:sectPr>
      </w:pPr>
    </w:p>
    <w:p w:rsidR="001B256F" w:rsidRPr="00985845" w:rsidRDefault="001B256F">
      <w:pPr>
        <w:pageBreakBefore/>
        <w:ind w:right="7086"/>
        <w:rPr>
          <w:rFonts w:ascii="Arial" w:hAnsi="Arial" w:cs="Arial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1B256F" w:rsidRPr="00985845">
        <w:trPr>
          <w:jc w:val="right"/>
        </w:trPr>
        <w:tc>
          <w:tcPr>
            <w:tcW w:w="5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Приложение №3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6717DA" w:rsidRPr="006717DA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jc w:val="right"/>
        <w:rPr>
          <w:rFonts w:ascii="Arial" w:hAnsi="Arial" w:cs="Arial"/>
          <w:szCs w:val="24"/>
        </w:rPr>
      </w:pPr>
    </w:p>
    <w:p w:rsidR="001B256F" w:rsidRPr="00985845" w:rsidRDefault="001B256F">
      <w:pPr>
        <w:jc w:val="right"/>
        <w:rPr>
          <w:rFonts w:ascii="Arial" w:hAnsi="Arial" w:cs="Arial"/>
          <w:szCs w:val="24"/>
        </w:rPr>
      </w:pPr>
    </w:p>
    <w:p w:rsidR="001B256F" w:rsidRPr="00985845" w:rsidRDefault="007E1701">
      <w:pPr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В избирательную комиссию муниципального образования </w:t>
      </w:r>
    </w:p>
    <w:p w:rsidR="001B256F" w:rsidRPr="00985845" w:rsidRDefault="007E1701">
      <w:pPr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</w:t>
      </w:r>
    </w:p>
    <w:p w:rsidR="001B256F" w:rsidRPr="00985845" w:rsidRDefault="007E1701">
      <w:pPr>
        <w:ind w:leftChars="1600" w:left="38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(наименование)</w:t>
      </w:r>
    </w:p>
    <w:p w:rsidR="001B256F" w:rsidRPr="00985845" w:rsidRDefault="001B256F">
      <w:pPr>
        <w:ind w:firstLine="709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Заявление</w:t>
      </w:r>
    </w:p>
    <w:p w:rsidR="001B256F" w:rsidRPr="00985845" w:rsidRDefault="001B256F">
      <w:pPr>
        <w:autoSpaceDE w:val="0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ind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Я, _________________________________________________________________________, (фамилия, имя, отчество)</w:t>
      </w:r>
    </w:p>
    <w:p w:rsidR="001B256F" w:rsidRPr="00985845" w:rsidRDefault="007E1701">
      <w:pPr>
        <w:autoSpaceDE w:val="0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даю согласие быть_____________________________________________________________________________</w:t>
      </w:r>
    </w:p>
    <w:p w:rsidR="001B256F" w:rsidRPr="00985845" w:rsidRDefault="007E1701">
      <w:pPr>
        <w:autoSpaceDE w:val="0"/>
        <w:ind w:left="192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(указать вид полномочий  уполномоченного представителя)</w:t>
      </w:r>
    </w:p>
    <w:p w:rsidR="001B256F" w:rsidRPr="00985845" w:rsidRDefault="007E1701">
      <w:pPr>
        <w:autoSpaceDE w:val="0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избирательного объединения____________________________________________________________________</w:t>
      </w:r>
    </w:p>
    <w:p w:rsidR="001B256F" w:rsidRPr="00985845" w:rsidRDefault="007E1701">
      <w:pPr>
        <w:autoSpaceDE w:val="0"/>
        <w:ind w:left="312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(указывается наименование избирательного объединения)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при проведении выборов депутатов ___________________________________________________.</w:t>
      </w:r>
    </w:p>
    <w:p w:rsidR="001B256F" w:rsidRPr="00985845" w:rsidRDefault="007E1701">
      <w:pPr>
        <w:autoSpaceDE w:val="0"/>
        <w:ind w:leftChars="1500" w:left="3600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(наименование представительного органа муниципального образования)</w:t>
      </w:r>
    </w:p>
    <w:p w:rsidR="001B256F" w:rsidRPr="00985845" w:rsidRDefault="007E1701">
      <w:pPr>
        <w:autoSpaceDE w:val="0"/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 себе сообщаю следующие сведения: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дата рождения - _____ __________ ____ года, вид документа – ____________________________</w:t>
      </w:r>
    </w:p>
    <w:p w:rsidR="001B256F" w:rsidRPr="00985845" w:rsidRDefault="007E1701" w:rsidP="00985845">
      <w:pPr>
        <w:autoSpaceDE w:val="0"/>
        <w:ind w:firstLineChars="850" w:firstLine="2040"/>
        <w:jc w:val="both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(число)</w:t>
      </w:r>
      <w:r w:rsidRPr="00985845">
        <w:rPr>
          <w:rFonts w:ascii="Arial" w:hAnsi="Arial" w:cs="Arial"/>
          <w:szCs w:val="24"/>
        </w:rPr>
        <w:tab/>
        <w:t xml:space="preserve">  (месяц) 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 xml:space="preserve">                                              (паспорт или</w:t>
      </w:r>
      <w:proofErr w:type="gramEnd"/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__________________________________________________________________________________,</w:t>
      </w:r>
    </w:p>
    <w:p w:rsidR="001B256F" w:rsidRPr="00985845" w:rsidRDefault="007E1701">
      <w:pPr>
        <w:autoSpaceDE w:val="0"/>
        <w:ind w:left="708"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документ, заменяющий паспорт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данные документа, удостоверяющего личность, -_______________________________________________,</w:t>
      </w:r>
    </w:p>
    <w:p w:rsidR="001B256F" w:rsidRPr="00985845" w:rsidRDefault="007E1701">
      <w:pPr>
        <w:autoSpaceDE w:val="0"/>
        <w:ind w:left="5664" w:firstLine="708"/>
        <w:jc w:val="both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 xml:space="preserve">(серия, номер паспорта или документа, </w:t>
      </w:r>
      <w:proofErr w:type="gramEnd"/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заменяющего паспорт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выдан -__________________________________________________________________________,</w:t>
      </w:r>
    </w:p>
    <w:p w:rsidR="001B256F" w:rsidRPr="00985845" w:rsidRDefault="007E1701">
      <w:pPr>
        <w:autoSpaceDE w:val="0"/>
        <w:ind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(дата выдачи паспорта или документа, заменяющего паспорт 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>основное место работы или службы, занимаемая должность/род занятий - ______________________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__________________________________________________________________________________________________,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адрес места жительства - ____________________________________________________________</w:t>
      </w:r>
    </w:p>
    <w:p w:rsidR="001B256F" w:rsidRPr="00985845" w:rsidRDefault="007E1701">
      <w:pPr>
        <w:autoSpaceDE w:val="0"/>
        <w:ind w:left="2832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</w:t>
      </w:r>
      <w:proofErr w:type="gramStart"/>
      <w:r w:rsidRPr="00985845">
        <w:rPr>
          <w:rFonts w:ascii="Arial" w:hAnsi="Arial" w:cs="Arial"/>
          <w:szCs w:val="24"/>
        </w:rPr>
        <w:t xml:space="preserve">(наименование субъекта Российской Федерации, района, города, иного </w:t>
      </w:r>
      <w:proofErr w:type="gramEnd"/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населенного пункта, улицы, номер дома, квартиры)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номер телефона - _______________________________________________________________________.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>(указывается с телефонным кодом населенного пункта  или региона)</w:t>
      </w:r>
    </w:p>
    <w:p w:rsidR="001B256F" w:rsidRPr="00985845" w:rsidRDefault="001B256F">
      <w:pPr>
        <w:autoSpaceDE w:val="0"/>
        <w:jc w:val="right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</w:t>
      </w:r>
    </w:p>
    <w:p w:rsidR="001B256F" w:rsidRPr="00985845" w:rsidRDefault="007E1701">
      <w:pPr>
        <w:autoSpaceDE w:val="0"/>
        <w:ind w:left="7080" w:firstLine="12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(подпись)</w:t>
      </w: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</w:t>
      </w:r>
    </w:p>
    <w:p w:rsidR="001B256F" w:rsidRPr="00985845" w:rsidRDefault="007E1701">
      <w:pPr>
        <w:autoSpaceDE w:val="0"/>
        <w:ind w:left="7080" w:firstLine="12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(дата)</w:t>
      </w:r>
    </w:p>
    <w:p w:rsidR="001B256F" w:rsidRPr="00985845" w:rsidRDefault="001B256F">
      <w:pPr>
        <w:autoSpaceDE w:val="0"/>
        <w:jc w:val="left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jc w:val="left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jc w:val="left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jc w:val="left"/>
        <w:rPr>
          <w:rFonts w:ascii="Arial" w:hAnsi="Arial" w:cs="Arial"/>
          <w:szCs w:val="24"/>
        </w:rPr>
      </w:pPr>
    </w:p>
    <w:p w:rsidR="001B256F" w:rsidRPr="00985845" w:rsidRDefault="001B256F">
      <w:pPr>
        <w:rPr>
          <w:rFonts w:ascii="Arial" w:hAnsi="Arial" w:cs="Arial"/>
          <w:szCs w:val="24"/>
        </w:rPr>
        <w:sectPr w:rsidR="001B256F" w:rsidRPr="00985845">
          <w:pgSz w:w="11906" w:h="16838"/>
          <w:pgMar w:top="1134" w:right="956" w:bottom="1134" w:left="111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963"/>
      </w:tblGrid>
      <w:tr w:rsidR="001B256F" w:rsidRPr="00985845">
        <w:trPr>
          <w:jc w:val="right"/>
        </w:trPr>
        <w:tc>
          <w:tcPr>
            <w:tcW w:w="49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№4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6717DA" w:rsidRPr="006717DA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spacing w:before="600" w:after="2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ДОВЕРЕННОСТЬ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84"/>
        <w:gridCol w:w="5244"/>
      </w:tblGrid>
      <w:tr w:rsidR="001B256F" w:rsidRPr="00985845">
        <w:tc>
          <w:tcPr>
            <w:tcW w:w="47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47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(число, месяц, год выдачи доверенности прописью)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(место выдачи доверенности)</w:t>
            </w:r>
          </w:p>
        </w:tc>
      </w:tr>
    </w:tbl>
    <w:p w:rsidR="001B256F" w:rsidRPr="00985845" w:rsidRDefault="007E1701">
      <w:pPr>
        <w:spacing w:before="240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Избирательное объединение _________________________________________________________</w:t>
      </w:r>
    </w:p>
    <w:p w:rsidR="001B256F" w:rsidRPr="00985845" w:rsidRDefault="007E1701">
      <w:pPr>
        <w:ind w:left="3540" w:firstLine="708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(полное наименование избирательного объединения)</w:t>
      </w:r>
    </w:p>
    <w:p w:rsidR="001B256F" w:rsidRPr="00985845" w:rsidRDefault="007E1701">
      <w:pPr>
        <w:tabs>
          <w:tab w:val="left" w:pos="10121"/>
        </w:tabs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в лице  </w:t>
      </w:r>
      <w:r w:rsidRPr="00985845">
        <w:rPr>
          <w:rFonts w:ascii="Arial" w:hAnsi="Arial" w:cs="Arial"/>
          <w:szCs w:val="24"/>
        </w:rPr>
        <w:tab/>
        <w:t>,</w:t>
      </w:r>
    </w:p>
    <w:p w:rsidR="001B256F" w:rsidRPr="00985845" w:rsidRDefault="007E170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799" w:right="142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(должностное лицо)</w:t>
      </w:r>
    </w:p>
    <w:p w:rsidR="001B256F" w:rsidRPr="00985845" w:rsidRDefault="007E1701">
      <w:pPr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действующего на основании устава  и решения_____________________________________________</w:t>
      </w:r>
    </w:p>
    <w:p w:rsidR="001B256F" w:rsidRPr="00985845" w:rsidRDefault="007E1701">
      <w:pPr>
        <w:ind w:left="4788" w:firstLine="12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органа избирательного объединения)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  назначении уполномоченных представителей от «___» __________________ года №___________________, настоящей доверенностью уполномочивает гражданина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  (фамилия, имя и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215"/>
        <w:gridCol w:w="4321"/>
        <w:gridCol w:w="142"/>
      </w:tblGrid>
      <w:tr w:rsidR="001B256F" w:rsidRPr="00985845">
        <w:tc>
          <w:tcPr>
            <w:tcW w:w="55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jc w:val="left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,</w:t>
            </w:r>
          </w:p>
        </w:tc>
        <w:tc>
          <w:tcPr>
            <w:tcW w:w="432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jc w:val="left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,</w:t>
            </w:r>
          </w:p>
        </w:tc>
      </w:tr>
      <w:tr w:rsidR="001B256F" w:rsidRPr="00985845">
        <w:tc>
          <w:tcPr>
            <w:tcW w:w="55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(дата рождения)</w:t>
            </w:r>
          </w:p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jc w:val="left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проживающего</w:t>
      </w:r>
      <w:proofErr w:type="gramEnd"/>
      <w:r w:rsidRPr="00985845">
        <w:rPr>
          <w:rFonts w:ascii="Arial" w:hAnsi="Arial" w:cs="Arial"/>
          <w:szCs w:val="24"/>
        </w:rPr>
        <w:t xml:space="preserve"> по адресу:  </w:t>
      </w:r>
    </w:p>
    <w:p w:rsidR="001B256F" w:rsidRPr="00985845" w:rsidRDefault="007E170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2726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(наименование субъекта Российской Федерации,</w:t>
      </w:r>
      <w:proofErr w:type="gramEnd"/>
    </w:p>
    <w:p w:rsidR="001B256F" w:rsidRPr="00985845" w:rsidRDefault="007E1701">
      <w:pPr>
        <w:tabs>
          <w:tab w:val="left" w:pos="10121"/>
        </w:tabs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  <w:t>,</w:t>
      </w:r>
    </w:p>
    <w:p w:rsidR="001B256F" w:rsidRPr="00985845" w:rsidRDefault="007E170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42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района, города,  иного населенного пункта, улицы, номер дома и квартиры)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5751"/>
        <w:gridCol w:w="227"/>
        <w:gridCol w:w="2467"/>
        <w:gridCol w:w="170"/>
        <w:gridCol w:w="25"/>
      </w:tblGrid>
      <w:tr w:rsidR="001B256F" w:rsidRPr="00985845">
        <w:tc>
          <w:tcPr>
            <w:tcW w:w="1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jc w:val="left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вид документа</w:t>
            </w:r>
          </w:p>
        </w:tc>
        <w:tc>
          <w:tcPr>
            <w:tcW w:w="5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1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(паспорт или документ, заменяющий паспорт гражданина)</w:t>
            </w:r>
          </w:p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(серия и номер документа)</w:t>
            </w:r>
          </w:p>
        </w:tc>
        <w:tc>
          <w:tcPr>
            <w:tcW w:w="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cantSplit/>
        </w:trPr>
        <w:tc>
          <w:tcPr>
            <w:tcW w:w="1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jc w:val="left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выдан</w:t>
            </w:r>
          </w:p>
        </w:tc>
        <w:tc>
          <w:tcPr>
            <w:tcW w:w="8445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,</w:t>
            </w:r>
          </w:p>
        </w:tc>
      </w:tr>
      <w:tr w:rsidR="001B256F" w:rsidRPr="00985845">
        <w:trPr>
          <w:cantSplit/>
        </w:trPr>
        <w:tc>
          <w:tcPr>
            <w:tcW w:w="18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4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(дата выдачи паспорта или документа, заменяющий паспорт гражданина)</w:t>
            </w:r>
          </w:p>
        </w:tc>
        <w:tc>
          <w:tcPr>
            <w:tcW w:w="1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widowControl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</w:t>
      </w:r>
    </w:p>
    <w:p w:rsidR="001B256F" w:rsidRPr="00985845" w:rsidRDefault="007E1701">
      <w:pPr>
        <w:widowControl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(основное место работы или службы, занимаемая должность)</w:t>
      </w:r>
    </w:p>
    <w:p w:rsidR="001B256F" w:rsidRPr="00985845" w:rsidRDefault="007E1701">
      <w:pPr>
        <w:widowControl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___________________________________________________________________________________________,</w:t>
      </w:r>
    </w:p>
    <w:p w:rsidR="001B256F" w:rsidRPr="00985845" w:rsidRDefault="007E1701">
      <w:pPr>
        <w:widowControl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(в случае отсутствия основного места работы или службы – род занятий)</w:t>
      </w:r>
    </w:p>
    <w:p w:rsidR="001B256F" w:rsidRPr="00985845" w:rsidRDefault="001B256F">
      <w:pPr>
        <w:jc w:val="left"/>
        <w:rPr>
          <w:rFonts w:ascii="Arial" w:hAnsi="Arial" w:cs="Arial"/>
          <w:szCs w:val="24"/>
        </w:rPr>
      </w:pP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быть уполномоченным представителем по финансовым вопросам ________________________________________________________, связанным с участием в выборах </w:t>
      </w:r>
    </w:p>
    <w:p w:rsidR="001B256F" w:rsidRPr="00985845" w:rsidRDefault="007E1701">
      <w:pPr>
        <w:ind w:rightChars="1501" w:right="3602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избирательного объединения)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>депутатов ___________________________________________________________________________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pStyle w:val="StGen173"/>
        <w:spacing w:line="340" w:lineRule="exact"/>
        <w:ind w:left="0"/>
        <w:jc w:val="right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sz w:val="24"/>
          <w:szCs w:val="24"/>
        </w:rPr>
        <w:t xml:space="preserve"> и совершать необходимые действия в пределах указанных полномочий, как то: </w:t>
      </w:r>
    </w:p>
    <w:p w:rsidR="001B256F" w:rsidRPr="00985845" w:rsidRDefault="007E1701">
      <w:pPr>
        <w:pStyle w:val="StGen173"/>
        <w:spacing w:line="340" w:lineRule="exact"/>
        <w:ind w:left="709"/>
        <w:jc w:val="both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sz w:val="24"/>
          <w:szCs w:val="24"/>
        </w:rPr>
        <w:t>открытие специального избирательного счета;</w:t>
      </w:r>
    </w:p>
    <w:p w:rsidR="001B256F" w:rsidRPr="00985845" w:rsidRDefault="007E1701">
      <w:pPr>
        <w:pStyle w:val="StGen173"/>
        <w:spacing w:line="340" w:lineRule="exact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985845">
        <w:rPr>
          <w:rFonts w:ascii="Arial" w:hAnsi="Arial" w:cs="Arial"/>
          <w:sz w:val="24"/>
          <w:szCs w:val="24"/>
        </w:rPr>
        <w:t>распоряжение</w:t>
      </w:r>
      <w:proofErr w:type="gramEnd"/>
      <w:r w:rsidRPr="00985845">
        <w:rPr>
          <w:rFonts w:ascii="Arial" w:hAnsi="Arial" w:cs="Arial"/>
          <w:sz w:val="24"/>
          <w:szCs w:val="24"/>
        </w:rPr>
        <w:t xml:space="preserve"> денежными средствами избирательного фонда, включая возврат денежных средств;</w:t>
      </w:r>
    </w:p>
    <w:p w:rsidR="001B256F" w:rsidRPr="00985845" w:rsidRDefault="007E1701">
      <w:pPr>
        <w:pStyle w:val="StGen173"/>
        <w:spacing w:line="340" w:lineRule="exact"/>
        <w:ind w:left="709"/>
        <w:jc w:val="both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sz w:val="24"/>
          <w:szCs w:val="24"/>
        </w:rPr>
        <w:t xml:space="preserve"> учет денежных средств избирательного фонда;</w:t>
      </w:r>
    </w:p>
    <w:p w:rsidR="001B256F" w:rsidRPr="00985845" w:rsidRDefault="007E1701">
      <w:pPr>
        <w:pStyle w:val="StGen173"/>
        <w:spacing w:line="340" w:lineRule="exact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9858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5845">
        <w:rPr>
          <w:rFonts w:ascii="Arial" w:hAnsi="Arial" w:cs="Arial"/>
          <w:sz w:val="24"/>
          <w:szCs w:val="24"/>
        </w:rPr>
        <w:t xml:space="preserve"> поступлением средств в избирательный фонд и их расходованием; </w:t>
      </w:r>
    </w:p>
    <w:p w:rsidR="001B256F" w:rsidRPr="00985845" w:rsidRDefault="007E1701">
      <w:pPr>
        <w:pStyle w:val="StGen173"/>
        <w:spacing w:line="340" w:lineRule="exact"/>
        <w:ind w:left="709"/>
        <w:jc w:val="both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sz w:val="24"/>
          <w:szCs w:val="24"/>
        </w:rPr>
        <w:t>право подписи на финансовых документах, использование печати;</w:t>
      </w:r>
    </w:p>
    <w:p w:rsidR="001B256F" w:rsidRPr="00985845" w:rsidRDefault="007E1701">
      <w:pPr>
        <w:pStyle w:val="StGen173"/>
        <w:spacing w:line="340" w:lineRule="exact"/>
        <w:ind w:left="709"/>
        <w:jc w:val="both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sz w:val="24"/>
          <w:szCs w:val="24"/>
        </w:rPr>
        <w:t xml:space="preserve">составление первого и итогового финансовых отчетов. </w:t>
      </w:r>
    </w:p>
    <w:p w:rsidR="001B256F" w:rsidRPr="00985845" w:rsidRDefault="001B256F">
      <w:pPr>
        <w:pStyle w:val="StGen173"/>
        <w:spacing w:line="340" w:lineRule="exact"/>
        <w:ind w:left="709"/>
        <w:jc w:val="both"/>
        <w:rPr>
          <w:rFonts w:ascii="Arial" w:hAnsi="Arial" w:cs="Arial"/>
          <w:sz w:val="24"/>
          <w:szCs w:val="24"/>
        </w:rPr>
      </w:pPr>
    </w:p>
    <w:p w:rsidR="001B256F" w:rsidRPr="00985845" w:rsidRDefault="007E1701">
      <w:pPr>
        <w:pStyle w:val="BodyTextIndent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 w:val="0"/>
          <w:bCs w:val="0"/>
          <w:color w:val="000000"/>
          <w:szCs w:val="24"/>
        </w:rPr>
        <w:t xml:space="preserve">Срок доверенности ____________________. </w:t>
      </w:r>
    </w:p>
    <w:p w:rsidR="001B256F" w:rsidRPr="00985845" w:rsidRDefault="001B256F">
      <w:pPr>
        <w:pStyle w:val="BodyTextIndent"/>
        <w:jc w:val="both"/>
        <w:rPr>
          <w:rFonts w:ascii="Arial" w:hAnsi="Arial" w:cs="Arial"/>
          <w:b w:val="0"/>
          <w:bCs w:val="0"/>
          <w:color w:val="000000"/>
          <w:szCs w:val="24"/>
        </w:rPr>
      </w:pPr>
    </w:p>
    <w:p w:rsidR="001B256F" w:rsidRPr="00985845" w:rsidRDefault="007E1701">
      <w:pPr>
        <w:pStyle w:val="StGen173"/>
        <w:spacing w:line="340" w:lineRule="exact"/>
        <w:ind w:left="709"/>
        <w:jc w:val="both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sz w:val="24"/>
          <w:szCs w:val="24"/>
        </w:rPr>
        <w:t>Доверенность выдана без права передоверия.</w:t>
      </w:r>
    </w:p>
    <w:p w:rsidR="001B256F" w:rsidRPr="00985845" w:rsidRDefault="001B256F">
      <w:pPr>
        <w:pStyle w:val="StGen173"/>
        <w:spacing w:line="340" w:lineRule="exact"/>
        <w:ind w:left="709"/>
        <w:jc w:val="both"/>
        <w:rPr>
          <w:rFonts w:ascii="Arial" w:hAnsi="Arial" w:cs="Arial"/>
          <w:sz w:val="24"/>
          <w:szCs w:val="24"/>
        </w:rPr>
      </w:pPr>
    </w:p>
    <w:p w:rsidR="001B256F" w:rsidRPr="00985845" w:rsidRDefault="007E1701">
      <w:pPr>
        <w:pStyle w:val="StGen173"/>
        <w:spacing w:line="340" w:lineRule="exact"/>
        <w:ind w:left="0" w:firstLine="708"/>
        <w:jc w:val="both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sz w:val="24"/>
          <w:szCs w:val="24"/>
        </w:rPr>
        <w:t>__________________________________   ___________  ______________________________________</w:t>
      </w:r>
    </w:p>
    <w:p w:rsidR="001B256F" w:rsidRPr="00985845" w:rsidRDefault="007E1701">
      <w:pPr>
        <w:pStyle w:val="StGen237"/>
        <w:spacing w:line="240" w:lineRule="auto"/>
        <w:ind w:left="1416"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(должность)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 xml:space="preserve">                (подпись)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 xml:space="preserve">            (инициалы, фамилия)</w:t>
      </w:r>
    </w:p>
    <w:p w:rsidR="001B256F" w:rsidRPr="00985845" w:rsidRDefault="001B256F">
      <w:pPr>
        <w:ind w:right="6180"/>
        <w:rPr>
          <w:rFonts w:ascii="Arial" w:hAnsi="Arial" w:cs="Arial"/>
          <w:szCs w:val="24"/>
        </w:rPr>
      </w:pPr>
    </w:p>
    <w:p w:rsidR="001B256F" w:rsidRPr="00985845" w:rsidRDefault="007E1701">
      <w:pPr>
        <w:ind w:right="618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МП избирательного объединения</w:t>
      </w:r>
    </w:p>
    <w:p w:rsidR="001B256F" w:rsidRPr="00985845" w:rsidRDefault="001B256F">
      <w:pPr>
        <w:ind w:right="618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rPr>
          <w:rFonts w:ascii="Arial" w:hAnsi="Arial" w:cs="Arial"/>
          <w:szCs w:val="24"/>
        </w:rPr>
        <w:sectPr w:rsidR="001B256F" w:rsidRPr="00985845">
          <w:pgSz w:w="12240" w:h="15840"/>
          <w:pgMar w:top="567" w:right="782" w:bottom="567" w:left="1134" w:header="720" w:footer="720" w:gutter="0"/>
          <w:cols w:space="720"/>
          <w:docGrid w:linePitch="360"/>
        </w:sectPr>
      </w:pPr>
    </w:p>
    <w:p w:rsidR="001B256F" w:rsidRPr="00985845" w:rsidRDefault="001B256F">
      <w:pPr>
        <w:pStyle w:val="BodyText"/>
        <w:rPr>
          <w:rFonts w:ascii="Arial" w:hAnsi="Arial" w:cs="Arial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33"/>
        <w:gridCol w:w="3085"/>
        <w:gridCol w:w="799"/>
        <w:gridCol w:w="174"/>
        <w:gridCol w:w="5406"/>
      </w:tblGrid>
      <w:tr w:rsidR="001B256F" w:rsidRPr="00985845">
        <w:trPr>
          <w:jc w:val="right"/>
        </w:trPr>
        <w:tc>
          <w:tcPr>
            <w:tcW w:w="4391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61"/>
              <w:rPr>
                <w:rFonts w:ascii="Arial" w:hAnsi="Arial" w:cs="Arial"/>
                <w:szCs w:val="24"/>
              </w:rPr>
            </w:pPr>
          </w:p>
        </w:tc>
        <w:tc>
          <w:tcPr>
            <w:tcW w:w="54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Приложение №5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6717DA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</w:tc>
      </w:tr>
      <w:tr w:rsidR="001B256F" w:rsidRPr="00985845">
        <w:trPr>
          <w:jc w:val="right"/>
        </w:trPr>
        <w:tc>
          <w:tcPr>
            <w:tcW w:w="4217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36"/>
              <w:spacing w:after="120" w:line="20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jc w:val="right"/>
        </w:trPr>
        <w:tc>
          <w:tcPr>
            <w:tcW w:w="3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В избирательную комиссию муниципального образования</w:t>
            </w:r>
          </w:p>
          <w:p w:rsidR="001B256F" w:rsidRPr="00985845" w:rsidRDefault="001B256F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1B256F" w:rsidRPr="00985845" w:rsidRDefault="007E1701">
      <w:pPr>
        <w:ind w:left="294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(наименование)</w:t>
      </w:r>
    </w:p>
    <w:p w:rsidR="001B256F" w:rsidRPr="00985845" w:rsidRDefault="001B256F">
      <w:pPr>
        <w:pStyle w:val="StGen236"/>
        <w:jc w:val="center"/>
        <w:rPr>
          <w:rFonts w:ascii="Arial" w:hAnsi="Arial" w:cs="Arial"/>
          <w:b/>
          <w:bCs/>
          <w:szCs w:val="24"/>
        </w:rPr>
      </w:pPr>
    </w:p>
    <w:p w:rsidR="001B256F" w:rsidRPr="00985845" w:rsidRDefault="007E1701">
      <w:pPr>
        <w:pStyle w:val="StGen236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Заявление</w:t>
      </w:r>
    </w:p>
    <w:p w:rsidR="001B256F" w:rsidRPr="00985845" w:rsidRDefault="001B256F">
      <w:pPr>
        <w:ind w:firstLine="709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Я</w:t>
      </w:r>
      <w:r w:rsidRPr="00985845">
        <w:rPr>
          <w:rFonts w:ascii="Arial" w:hAnsi="Arial" w:cs="Arial"/>
          <w:szCs w:val="24"/>
          <w:lang w:bidi="ru-RU"/>
        </w:rPr>
        <w:t>, _______________________________________</w:t>
      </w:r>
      <w:r w:rsidRPr="00985845">
        <w:rPr>
          <w:rFonts w:ascii="Arial" w:hAnsi="Arial" w:cs="Arial"/>
          <w:szCs w:val="24"/>
          <w:lang w:val="en-US" w:bidi="ru-RU"/>
        </w:rPr>
        <w:t>__________</w:t>
      </w:r>
      <w:r w:rsidRPr="00985845">
        <w:rPr>
          <w:rFonts w:ascii="Arial" w:hAnsi="Arial" w:cs="Arial"/>
          <w:szCs w:val="24"/>
          <w:lang w:bidi="ru-RU"/>
        </w:rPr>
        <w:t>________________________,</w:t>
      </w:r>
    </w:p>
    <w:p w:rsidR="001B256F" w:rsidRPr="00985845" w:rsidRDefault="007E1701">
      <w:pPr>
        <w:ind w:firstLine="567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 кандидата)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даю согласие избирательному объединению ___________________________________________</w:t>
      </w:r>
    </w:p>
    <w:p w:rsidR="001B256F" w:rsidRPr="00985845" w:rsidRDefault="007E1701">
      <w:pPr>
        <w:ind w:left="456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избирательного объединения)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баллотироваться кандидатом в депутаты ______________________________________________</w:t>
      </w:r>
    </w:p>
    <w:p w:rsidR="001B256F" w:rsidRPr="00985845" w:rsidRDefault="007E1701">
      <w:pPr>
        <w:ind w:left="408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по </w:t>
      </w:r>
      <w:proofErr w:type="spellStart"/>
      <w:r w:rsidRPr="00985845">
        <w:rPr>
          <w:rFonts w:ascii="Arial" w:hAnsi="Arial" w:cs="Arial"/>
          <w:szCs w:val="24"/>
        </w:rPr>
        <w:t>общетерриториальному</w:t>
      </w:r>
      <w:proofErr w:type="spellEnd"/>
      <w:r w:rsidRPr="00985845">
        <w:rPr>
          <w:rFonts w:ascii="Arial" w:hAnsi="Arial" w:cs="Arial"/>
          <w:szCs w:val="24"/>
        </w:rPr>
        <w:t xml:space="preserve"> избирательному округу в составе </w:t>
      </w:r>
      <w:proofErr w:type="spellStart"/>
      <w:r w:rsidRPr="00985845">
        <w:rPr>
          <w:rFonts w:ascii="Arial" w:hAnsi="Arial" w:cs="Arial"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szCs w:val="24"/>
        </w:rPr>
        <w:t xml:space="preserve"> списка кандидатов.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случае избрания депутатом  _________________________________________________</w:t>
      </w:r>
    </w:p>
    <w:p w:rsidR="001B256F" w:rsidRPr="00985845" w:rsidRDefault="007E1701" w:rsidP="00985845">
      <w:pPr>
        <w:ind w:leftChars="1594" w:left="3843" w:hangingChars="7" w:hanging="17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обязуюсь в пятидневный срок с момента извещения меня об избрании депутатом __________________________________________________________________________________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представить в избирательную комиссию муниципального образования копию приказа (иного документа) об освобождении от обязанностей,  несовместимых со статусом депутата __________________________________________________________________________________,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либо копию документа, удостоверяющего, что мною в установленный срок подано заявление об освобождении от указанных обязанностей. 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Подтверждаю, что я не давал согласия другому избирательному объединению на включение меня в состав </w:t>
      </w:r>
      <w:proofErr w:type="spellStart"/>
      <w:r w:rsidRPr="00985845">
        <w:rPr>
          <w:rFonts w:ascii="Arial" w:hAnsi="Arial" w:cs="Arial"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szCs w:val="24"/>
        </w:rPr>
        <w:t xml:space="preserve"> списка кандидатов, на выдвижение меня кандидатом по одномандатному (многомандатному) избирательному округу и не выдвигал свою кандидатуру в порядке самовыдвижения.</w:t>
      </w:r>
    </w:p>
    <w:p w:rsidR="001B256F" w:rsidRPr="00985845" w:rsidRDefault="007E1701">
      <w:pPr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</w:t>
      </w:r>
      <w:r w:rsidRPr="00985845">
        <w:rPr>
          <w:rFonts w:ascii="Arial" w:hAnsi="Arial" w:cs="Arial"/>
          <w:szCs w:val="24"/>
          <w:lang w:bidi="ru-RU"/>
        </w:rPr>
        <w:t>О себе сообщаю следующие сведения: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850"/>
        <w:gridCol w:w="425"/>
        <w:gridCol w:w="1700"/>
        <w:gridCol w:w="227"/>
        <w:gridCol w:w="906"/>
        <w:gridCol w:w="2692"/>
        <w:gridCol w:w="1181"/>
      </w:tblGrid>
      <w:tr w:rsidR="001B256F" w:rsidRPr="00985845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дата рождения –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года, место рождения –</w:t>
            </w:r>
          </w:p>
        </w:tc>
        <w:tc>
          <w:tcPr>
            <w:tcW w:w="11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(число</w:t>
            </w:r>
            <w:r w:rsidRPr="00985845">
              <w:rPr>
                <w:rFonts w:ascii="Arial" w:hAnsi="Arial" w:cs="Arial"/>
                <w:szCs w:val="24"/>
              </w:rPr>
              <w:lastRenderedPageBreak/>
              <w:t>)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(месяц)</w:t>
            </w:r>
          </w:p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tabs>
          <w:tab w:val="left" w:pos="9356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ab/>
        <w:t>,</w:t>
      </w:r>
    </w:p>
    <w:p w:rsidR="001B256F" w:rsidRPr="00985845" w:rsidRDefault="001B256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121"/>
        </w:tabs>
        <w:ind w:right="142"/>
        <w:rPr>
          <w:rFonts w:ascii="Arial" w:hAnsi="Arial" w:cs="Arial"/>
          <w:szCs w:val="24"/>
        </w:rPr>
      </w:pPr>
    </w:p>
    <w:p w:rsidR="001B256F" w:rsidRPr="00985845" w:rsidRDefault="007E1701">
      <w:pPr>
        <w:tabs>
          <w:tab w:val="left" w:pos="9356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адрес места жительства – __________________________________________________________</w:t>
      </w:r>
      <w:r w:rsidRPr="00985845">
        <w:rPr>
          <w:rFonts w:ascii="Arial" w:hAnsi="Arial" w:cs="Arial"/>
          <w:szCs w:val="24"/>
        </w:rPr>
        <w:tab/>
        <w:t>,</w:t>
      </w:r>
    </w:p>
    <w:p w:rsidR="001B256F" w:rsidRPr="00985845" w:rsidRDefault="007E1701">
      <w:pPr>
        <w:ind w:left="2694" w:right="-1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(наименование субъекта Российской Федерации, района, города, иного населенного пункта, улицы, номер дома, корпуса, квартиры)</w:t>
      </w:r>
      <w:proofErr w:type="gramEnd"/>
    </w:p>
    <w:p w:rsidR="001B256F" w:rsidRPr="00985845" w:rsidRDefault="007E1701">
      <w:pPr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вид документа –___________________________________________________________________,</w:t>
      </w:r>
    </w:p>
    <w:p w:rsidR="001B256F" w:rsidRPr="00985845" w:rsidRDefault="007E1701">
      <w:pPr>
        <w:tabs>
          <w:tab w:val="left" w:pos="425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  <w:t xml:space="preserve">                    (паспорт или документ, заменяющий паспорт гражданина Российской Федерации)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данные документа, удостоверяющего личность, – _______________________________________,</w:t>
      </w:r>
    </w:p>
    <w:p w:rsidR="001B256F" w:rsidRPr="00985845" w:rsidRDefault="007E1701">
      <w:pPr>
        <w:ind w:left="5245" w:right="-1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(серия, номер паспорта или документа, заменяющего паспорт гражданина Российской Федерации)</w:t>
      </w:r>
    </w:p>
    <w:p w:rsidR="001B256F" w:rsidRPr="00985845" w:rsidRDefault="001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Arial" w:hAnsi="Arial" w:cs="Arial"/>
          <w:szCs w:val="24"/>
        </w:rPr>
      </w:pP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выдан – __________________________________________________________________________,</w:t>
      </w:r>
    </w:p>
    <w:p w:rsidR="001B256F" w:rsidRPr="00985845" w:rsidRDefault="007E1701">
      <w:pPr>
        <w:pStyle w:val="StGen167"/>
        <w:ind w:left="709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1B256F" w:rsidRPr="00985845" w:rsidRDefault="001B256F">
      <w:pPr>
        <w:pStyle w:val="StGen167"/>
        <w:rPr>
          <w:rFonts w:ascii="Arial" w:hAnsi="Arial" w:cs="Arial"/>
          <w:szCs w:val="24"/>
        </w:rPr>
      </w:pPr>
    </w:p>
    <w:tbl>
      <w:tblPr>
        <w:tblW w:w="9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4110"/>
        <w:gridCol w:w="40"/>
        <w:gridCol w:w="1660"/>
        <w:gridCol w:w="2617"/>
        <w:gridCol w:w="317"/>
        <w:gridCol w:w="178"/>
      </w:tblGrid>
      <w:tr w:rsidR="001B256F" w:rsidRPr="00985845"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ИНН –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, гражданство –</w:t>
            </w:r>
          </w:p>
        </w:tc>
        <w:tc>
          <w:tcPr>
            <w:tcW w:w="26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ind w:rightChars="-136" w:right="-326"/>
              <w:rPr>
                <w:rFonts w:ascii="Arial" w:hAnsi="Arial" w:cs="Arial"/>
                <w:szCs w:val="24"/>
              </w:rPr>
            </w:pPr>
          </w:p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,</w:t>
            </w:r>
          </w:p>
        </w:tc>
        <w:tc>
          <w:tcPr>
            <w:tcW w:w="1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trHeight w:val="120"/>
        </w:trPr>
        <w:tc>
          <w:tcPr>
            <w:tcW w:w="516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985845">
              <w:rPr>
                <w:rFonts w:ascii="Arial" w:hAnsi="Arial" w:cs="Arial"/>
                <w:szCs w:val="24"/>
              </w:rPr>
              <w:t xml:space="preserve">(идентификационный номер налогоплательщика </w:t>
            </w:r>
            <w:proofErr w:type="gramEnd"/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(при наличии)</w:t>
            </w:r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ind w:left="-768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профессиональное образование – _____________________________________________________</w:t>
      </w:r>
    </w:p>
    <w:p w:rsidR="001B256F" w:rsidRPr="00985845" w:rsidRDefault="007E1701">
      <w:pPr>
        <w:ind w:left="3544" w:right="-1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 xml:space="preserve">(сведения о профессиональном образовании (при наличии) с </w:t>
      </w:r>
      <w:proofErr w:type="gramEnd"/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__________________________________________________________________________________,</w:t>
      </w:r>
    </w:p>
    <w:p w:rsidR="001B256F" w:rsidRPr="00985845" w:rsidRDefault="007E1701">
      <w:pPr>
        <w:ind w:right="142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1B256F" w:rsidRPr="00985845" w:rsidRDefault="007E1701">
      <w:pPr>
        <w:ind w:right="142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основное место работы или службы, занимаемая должность / род занятий – _______________</w:t>
      </w:r>
    </w:p>
    <w:p w:rsidR="001B256F" w:rsidRPr="00985845" w:rsidRDefault="007E1701">
      <w:pPr>
        <w:tabs>
          <w:tab w:val="left" w:pos="9356"/>
        </w:tabs>
        <w:ind w:firstLine="7680"/>
        <w:jc w:val="both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(основное место работы</w:t>
      </w:r>
      <w:proofErr w:type="gramEnd"/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__________________________________________________________________________________________________,</w:t>
      </w:r>
    </w:p>
    <w:p w:rsidR="001B256F" w:rsidRPr="00985845" w:rsidRDefault="007E1701">
      <w:pPr>
        <w:tabs>
          <w:tab w:val="left" w:pos="9356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или службы, занимаемая должность (в случае отсутствия основного места работы или службы – род занятий)</w:t>
      </w:r>
    </w:p>
    <w:p w:rsidR="001B256F" w:rsidRPr="00985845" w:rsidRDefault="007E1701">
      <w:pPr>
        <w:tabs>
          <w:tab w:val="left" w:pos="9356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__________________________________________________________________________________,</w:t>
      </w:r>
    </w:p>
    <w:p w:rsidR="001B256F" w:rsidRPr="00985845" w:rsidRDefault="007E1701">
      <w:pPr>
        <w:tabs>
          <w:tab w:val="left" w:pos="9214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1B256F" w:rsidRPr="00985845" w:rsidRDefault="007E1701">
      <w:pPr>
        <w:tabs>
          <w:tab w:val="left" w:pos="9214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__________________________________________________________________________________________________,</w:t>
      </w:r>
    </w:p>
    <w:p w:rsidR="001B256F" w:rsidRPr="00985845" w:rsidRDefault="007E1701">
      <w:pPr>
        <w:tabs>
          <w:tab w:val="left" w:pos="9214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 xml:space="preserve"> 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1B256F" w:rsidRPr="00985845" w:rsidRDefault="007E1701">
      <w:pPr>
        <w:tabs>
          <w:tab w:val="left" w:pos="9214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__________________________________________________________________________________________________.</w:t>
      </w:r>
    </w:p>
    <w:p w:rsidR="001B256F" w:rsidRPr="00985845" w:rsidRDefault="007E1701">
      <w:pPr>
        <w:tabs>
          <w:tab w:val="left" w:pos="10121"/>
        </w:tabs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 xml:space="preserve">(принадлежность к политической партии либо не более чем к одному иному общественному объединению, </w:t>
      </w:r>
      <w:proofErr w:type="gramEnd"/>
    </w:p>
    <w:p w:rsidR="001B256F" w:rsidRPr="00985845" w:rsidRDefault="007E1701">
      <w:pPr>
        <w:tabs>
          <w:tab w:val="left" w:pos="9214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статус в данной политической партии, ином общественном объединении)</w:t>
      </w: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1169"/>
        <w:gridCol w:w="5572"/>
      </w:tblGrid>
      <w:tr w:rsidR="001B256F" w:rsidRPr="00985845"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57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319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(подпись собственноручно)</w:t>
            </w: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tabs>
                <w:tab w:val="center" w:pos="4961"/>
                <w:tab w:val="left" w:pos="6561"/>
              </w:tabs>
              <w:ind w:left="-108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(фамилия, имя, отчество указываются кандидатом собственноручно)</w:t>
            </w:r>
          </w:p>
        </w:tc>
      </w:tr>
    </w:tbl>
    <w:p w:rsidR="001B256F" w:rsidRPr="00985845" w:rsidRDefault="001B256F">
      <w:pPr>
        <w:spacing w:before="240"/>
        <w:ind w:left="5954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53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(дата внесения подписи указывается кандидатом собственноручно)</w:t>
      </w:r>
    </w:p>
    <w:p w:rsidR="001B256F" w:rsidRPr="00985845" w:rsidRDefault="007E1701">
      <w:pPr>
        <w:spacing w:before="240"/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Примечания.</w:t>
      </w:r>
      <w:r w:rsidRPr="00985845">
        <w:rPr>
          <w:rFonts w:ascii="Arial" w:hAnsi="Arial" w:cs="Arial"/>
          <w:szCs w:val="24"/>
        </w:rPr>
        <w:t> 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1. Заявление оформляется рукописным способом либо в машинописном виде. При этом фамилия, имя, отчество  кандидата, подпись  и дата  ее внесения ставятся собственноручно.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2. 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985845">
        <w:rPr>
          <w:rFonts w:ascii="Arial" w:hAnsi="Arial" w:cs="Arial"/>
          <w:szCs w:val="24"/>
        </w:rPr>
        <w:t>позднее</w:t>
      </w:r>
      <w:proofErr w:type="gramEnd"/>
      <w:r w:rsidRPr="00985845">
        <w:rPr>
          <w:rFonts w:ascii="Arial" w:hAnsi="Arial" w:cs="Arial"/>
          <w:szCs w:val="24"/>
        </w:rPr>
        <w:t xml:space="preserve"> чем за один год до дня голосования в установленном законом порядке, и его статус в ней (в нем) указываются по желанию кандидата в соответствии с пунктом 2 статьи 23 Закона Красноярского края «О выборах в органы местного самоуправления в Красноярском крае». 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4. </w:t>
      </w:r>
      <w:proofErr w:type="gramStart"/>
      <w:r w:rsidRPr="00985845">
        <w:rPr>
          <w:rFonts w:ascii="Arial" w:hAnsi="Arial" w:cs="Arial"/>
          <w:szCs w:val="24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985845">
        <w:rPr>
          <w:rFonts w:ascii="Arial" w:hAnsi="Arial" w:cs="Arial"/>
          <w:szCs w:val="24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5. При отсутствии идентификационного номера налогоплательщика слова «ИНН - » не воспроизводятся.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6. При отсутствии сведений о профессиональном образовании слова «профессиональное образование - » не воспроизводятся.</w:t>
      </w:r>
    </w:p>
    <w:p w:rsidR="001B256F" w:rsidRPr="00985845" w:rsidRDefault="001B256F">
      <w:pPr>
        <w:ind w:firstLine="567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firstLine="567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1196" w:bottom="1134" w:left="87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21"/>
      </w:tblGrid>
      <w:tr w:rsidR="001B256F" w:rsidRPr="00985845">
        <w:trPr>
          <w:jc w:val="right"/>
        </w:trPr>
        <w:tc>
          <w:tcPr>
            <w:tcW w:w="61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№6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AB3401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rPr>
          <w:rFonts w:ascii="Arial" w:hAnsi="Arial" w:cs="Arial"/>
          <w:b/>
          <w:szCs w:val="24"/>
        </w:rPr>
      </w:pPr>
    </w:p>
    <w:tbl>
      <w:tblPr>
        <w:tblW w:w="0" w:type="auto"/>
        <w:tblInd w:w="4303" w:type="dxa"/>
        <w:tblLayout w:type="fixed"/>
        <w:tblLook w:val="0000" w:firstRow="0" w:lastRow="0" w:firstColumn="0" w:lastColumn="0" w:noHBand="0" w:noVBand="0"/>
      </w:tblPr>
      <w:tblGrid>
        <w:gridCol w:w="6075"/>
      </w:tblGrid>
      <w:tr w:rsidR="001B256F" w:rsidRPr="00985845">
        <w:tc>
          <w:tcPr>
            <w:tcW w:w="6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В окружную избирательную комиссию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___________________________________________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(наименование)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  <w:highlight w:val="yellow"/>
              </w:rPr>
            </w:pPr>
          </w:p>
        </w:tc>
      </w:tr>
    </w:tbl>
    <w:p w:rsidR="001B256F" w:rsidRPr="00985845" w:rsidRDefault="001B256F">
      <w:pPr>
        <w:rPr>
          <w:rFonts w:ascii="Arial" w:hAnsi="Arial" w:cs="Arial"/>
          <w:b/>
          <w:szCs w:val="24"/>
        </w:rPr>
      </w:pP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Заявление</w:t>
      </w:r>
    </w:p>
    <w:p w:rsidR="001B256F" w:rsidRPr="00985845" w:rsidRDefault="001B256F">
      <w:pPr>
        <w:rPr>
          <w:rFonts w:ascii="Arial" w:hAnsi="Arial" w:cs="Arial"/>
          <w:b/>
          <w:szCs w:val="24"/>
        </w:rPr>
      </w:pPr>
    </w:p>
    <w:p w:rsidR="001B256F" w:rsidRPr="00985845" w:rsidRDefault="007E1701">
      <w:pPr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</w:t>
      </w:r>
      <w:r w:rsidRPr="00985845">
        <w:rPr>
          <w:rFonts w:ascii="Arial" w:hAnsi="Arial" w:cs="Arial"/>
          <w:szCs w:val="24"/>
          <w:lang w:bidi="ru-RU"/>
        </w:rPr>
        <w:t>Я, ____________________________________________________________________________,</w:t>
      </w:r>
    </w:p>
    <w:p w:rsidR="001B256F" w:rsidRPr="00985845" w:rsidRDefault="007E1701">
      <w:pPr>
        <w:ind w:firstLine="567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 кандидата)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даю согласие баллотироваться кандидатом в депутаты ______________________________________</w:t>
      </w:r>
    </w:p>
    <w:p w:rsidR="001B256F" w:rsidRPr="00985845" w:rsidRDefault="007E1701">
      <w:pPr>
        <w:ind w:left="5669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(наименование</w:t>
      </w:r>
      <w:proofErr w:type="gramEnd"/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______________________________________________________________________________________ 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представительного органа муниципального образования)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по одномандатному (многомандатному) избирательному округу №___, как кандидат, выдвинутый в порядке самовыдвижения. </w:t>
      </w:r>
    </w:p>
    <w:p w:rsidR="001B256F" w:rsidRPr="00985845" w:rsidRDefault="007E1701">
      <w:pPr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случае избрания депутатом________________________________________________________</w:t>
      </w:r>
    </w:p>
    <w:p w:rsidR="001B256F" w:rsidRPr="00985845" w:rsidRDefault="007E1701">
      <w:pPr>
        <w:ind w:left="3572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 представительного органа муниципального образования)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обязуюсь в пятидневный срок с момента извещения меня об избрании депутатом ______________________________________________________________________________________</w:t>
      </w:r>
    </w:p>
    <w:p w:rsidR="001B256F" w:rsidRPr="00985845" w:rsidRDefault="007E1701">
      <w:pPr>
        <w:ind w:left="1276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представить в окружную избирательную комиссию копию приказа (иного документа) об освобождении от обязанностей,  несовместимых со статусом депутата ______________________________________________________________________________________,</w:t>
      </w:r>
    </w:p>
    <w:p w:rsidR="001B256F" w:rsidRPr="00985845" w:rsidRDefault="007E1701">
      <w:pPr>
        <w:ind w:left="1134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либо копию документа, удостоверяющего, что мною в установленный срок подано заявление об освобождении от указанных обязанностей. </w:t>
      </w:r>
    </w:p>
    <w:p w:rsidR="001B256F" w:rsidRPr="00985845" w:rsidRDefault="007E1701">
      <w:pPr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Подтверждаю, что я не давал согласия избирательному объединению на включение меня в состав </w:t>
      </w:r>
      <w:proofErr w:type="spellStart"/>
      <w:r w:rsidRPr="00985845">
        <w:rPr>
          <w:rFonts w:ascii="Arial" w:hAnsi="Arial" w:cs="Arial"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szCs w:val="24"/>
        </w:rPr>
        <w:t xml:space="preserve"> списка кандидатов, на выдвижение меня кандидатом по одномандатному (многомандатному) избирательному округу и не выдвигал свою кандидатуру в порядке самовыдвижения по какому-либо иному одномандатному (двухмандатному) избирательному округу на выборах депутатов _____________________________________________________________________________________.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</w:t>
      </w:r>
      <w:r w:rsidRPr="00985845">
        <w:rPr>
          <w:rFonts w:ascii="Arial" w:hAnsi="Arial" w:cs="Arial"/>
          <w:szCs w:val="24"/>
          <w:lang w:bidi="ru-RU"/>
        </w:rPr>
        <w:t>О себе сообщаю следующие сведения: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850"/>
        <w:gridCol w:w="425"/>
        <w:gridCol w:w="1700"/>
        <w:gridCol w:w="227"/>
        <w:gridCol w:w="906"/>
        <w:gridCol w:w="2692"/>
        <w:gridCol w:w="1526"/>
      </w:tblGrid>
      <w:tr w:rsidR="001B256F" w:rsidRPr="00985845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дата рождения –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года, место рождения –</w:t>
            </w:r>
          </w:p>
        </w:tc>
        <w:tc>
          <w:tcPr>
            <w:tcW w:w="15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(число</w:t>
            </w:r>
            <w:r w:rsidRPr="00985845">
              <w:rPr>
                <w:rFonts w:ascii="Arial" w:hAnsi="Arial" w:cs="Arial"/>
                <w:szCs w:val="24"/>
              </w:rPr>
              <w:lastRenderedPageBreak/>
              <w:t>)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(месяц)</w:t>
            </w:r>
          </w:p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tabs>
          <w:tab w:val="left" w:pos="9356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ab/>
        <w:t>,</w:t>
      </w:r>
    </w:p>
    <w:p w:rsidR="001B256F" w:rsidRPr="00985845" w:rsidRDefault="001B256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121"/>
        </w:tabs>
        <w:ind w:right="142"/>
        <w:rPr>
          <w:rFonts w:ascii="Arial" w:hAnsi="Arial" w:cs="Arial"/>
          <w:szCs w:val="24"/>
        </w:rPr>
      </w:pPr>
    </w:p>
    <w:p w:rsidR="001B256F" w:rsidRPr="00985845" w:rsidRDefault="007E1701">
      <w:pPr>
        <w:tabs>
          <w:tab w:val="left" w:pos="9356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адрес места жительства – _____________________________________________________________</w:t>
      </w:r>
      <w:r w:rsidRPr="00985845">
        <w:rPr>
          <w:rFonts w:ascii="Arial" w:hAnsi="Arial" w:cs="Arial"/>
          <w:szCs w:val="24"/>
        </w:rPr>
        <w:tab/>
        <w:t>,</w:t>
      </w:r>
    </w:p>
    <w:p w:rsidR="001B256F" w:rsidRPr="00985845" w:rsidRDefault="007E1701">
      <w:pPr>
        <w:ind w:left="2694" w:right="-1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(наименование субъекта Российской Федерации, района, города, иного населенного пункта, улицы, номер дома, корпуса, квартиры)</w:t>
      </w:r>
      <w:proofErr w:type="gramEnd"/>
    </w:p>
    <w:p w:rsidR="001B256F" w:rsidRPr="00985845" w:rsidRDefault="007E1701">
      <w:pPr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вид документа –______________________________________________________________________,</w:t>
      </w:r>
    </w:p>
    <w:p w:rsidR="001B256F" w:rsidRPr="00985845" w:rsidRDefault="007E1701">
      <w:pPr>
        <w:tabs>
          <w:tab w:val="left" w:pos="425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  <w:t xml:space="preserve">                    (паспорт или документ, заменяющий паспорт гражданина Российской Федерации)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данные документа, удостоверяющего личность, – _________________________________________,</w:t>
      </w:r>
    </w:p>
    <w:p w:rsidR="001B256F" w:rsidRPr="00985845" w:rsidRDefault="007E1701">
      <w:pPr>
        <w:ind w:left="5245" w:right="-1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(серия, номер паспорта или документа, заменяющего паспорт гражданина Российской Федерации)</w:t>
      </w:r>
    </w:p>
    <w:p w:rsidR="001B256F" w:rsidRPr="00985845" w:rsidRDefault="001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Arial" w:hAnsi="Arial" w:cs="Arial"/>
          <w:szCs w:val="24"/>
        </w:rPr>
      </w:pP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выдан – _____________________________________________________________________________,</w:t>
      </w:r>
    </w:p>
    <w:p w:rsidR="001B256F" w:rsidRPr="00985845" w:rsidRDefault="007E1701">
      <w:pPr>
        <w:pStyle w:val="StGen167"/>
        <w:ind w:left="709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1B256F" w:rsidRPr="00985845" w:rsidRDefault="001B256F">
      <w:pPr>
        <w:pStyle w:val="StGen167"/>
        <w:rPr>
          <w:rFonts w:ascii="Arial" w:hAnsi="Arial" w:cs="Arial"/>
          <w:szCs w:val="24"/>
        </w:rPr>
      </w:pPr>
    </w:p>
    <w:tbl>
      <w:tblPr>
        <w:tblW w:w="10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4110"/>
        <w:gridCol w:w="40"/>
        <w:gridCol w:w="1660"/>
        <w:gridCol w:w="3127"/>
        <w:gridCol w:w="240"/>
        <w:gridCol w:w="300"/>
      </w:tblGrid>
      <w:tr w:rsidR="001B256F" w:rsidRPr="00985845"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ИНН –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, гражданство –</w:t>
            </w:r>
          </w:p>
        </w:tc>
        <w:tc>
          <w:tcPr>
            <w:tcW w:w="312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,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trHeight w:val="120"/>
        </w:trPr>
        <w:tc>
          <w:tcPr>
            <w:tcW w:w="516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985845">
              <w:rPr>
                <w:rFonts w:ascii="Arial" w:hAnsi="Arial" w:cs="Arial"/>
                <w:szCs w:val="24"/>
              </w:rPr>
              <w:t xml:space="preserve">(идентификационный номер налогоплательщика </w:t>
            </w:r>
            <w:proofErr w:type="gramEnd"/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(при наличии)</w:t>
            </w:r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36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ind w:left="-768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профессиональное образование – _________________________________________________________</w:t>
      </w:r>
    </w:p>
    <w:p w:rsidR="001B256F" w:rsidRPr="00985845" w:rsidRDefault="007E1701">
      <w:pPr>
        <w:ind w:left="3544" w:right="-1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 xml:space="preserve">(сведения о профессиональном образовании (при наличии) с </w:t>
      </w:r>
      <w:proofErr w:type="gramEnd"/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______________________________________________________________________________________,</w:t>
      </w:r>
    </w:p>
    <w:p w:rsidR="001B256F" w:rsidRPr="00985845" w:rsidRDefault="007E1701">
      <w:pPr>
        <w:ind w:right="142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1B256F" w:rsidRPr="00985845" w:rsidRDefault="007E1701">
      <w:pPr>
        <w:ind w:right="142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основное место работы или службы, занимаемая должность / род занятий – ___________________</w:t>
      </w:r>
    </w:p>
    <w:p w:rsidR="001B256F" w:rsidRPr="00985845" w:rsidRDefault="007E1701">
      <w:pPr>
        <w:tabs>
          <w:tab w:val="left" w:pos="9356"/>
        </w:tabs>
        <w:ind w:firstLine="7680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(основное место работы</w:t>
      </w:r>
      <w:proofErr w:type="gramEnd"/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_______________________________________________________________________________________________________,</w:t>
      </w:r>
    </w:p>
    <w:p w:rsidR="001B256F" w:rsidRPr="00985845" w:rsidRDefault="007E1701">
      <w:pPr>
        <w:tabs>
          <w:tab w:val="left" w:pos="9356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или службы, занимаемая должность (в случае отсутствия основного места работы или службы – род занятий)</w:t>
      </w:r>
    </w:p>
    <w:p w:rsidR="001B256F" w:rsidRPr="00985845" w:rsidRDefault="007E1701">
      <w:pPr>
        <w:tabs>
          <w:tab w:val="left" w:pos="9356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______________________________________________________________________________________,</w:t>
      </w:r>
    </w:p>
    <w:p w:rsidR="001B256F" w:rsidRPr="00985845" w:rsidRDefault="007E1701">
      <w:pPr>
        <w:tabs>
          <w:tab w:val="left" w:pos="9214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1B256F" w:rsidRPr="00985845" w:rsidRDefault="007E1701">
      <w:pPr>
        <w:tabs>
          <w:tab w:val="left" w:pos="9214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______________________________________________________________________________________________________,</w:t>
      </w:r>
    </w:p>
    <w:p w:rsidR="001B256F" w:rsidRPr="00985845" w:rsidRDefault="007E1701">
      <w:pPr>
        <w:tabs>
          <w:tab w:val="left" w:pos="9214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 xml:space="preserve"> 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1B256F" w:rsidRPr="00985845" w:rsidRDefault="007E1701">
      <w:pPr>
        <w:tabs>
          <w:tab w:val="left" w:pos="9214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_______________________________________________________________________________________________________.</w:t>
      </w:r>
    </w:p>
    <w:p w:rsidR="001B256F" w:rsidRPr="00985845" w:rsidRDefault="007E1701">
      <w:pPr>
        <w:tabs>
          <w:tab w:val="left" w:pos="10121"/>
        </w:tabs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 xml:space="preserve">(принадлежность к политической партии либо не более чем к одному иному общественному объединению, </w:t>
      </w:r>
      <w:proofErr w:type="gramEnd"/>
    </w:p>
    <w:p w:rsidR="001B256F" w:rsidRPr="00985845" w:rsidRDefault="007E1701">
      <w:pPr>
        <w:tabs>
          <w:tab w:val="left" w:pos="9214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статус в данной политической партии, ином общественном объединении)</w:t>
      </w: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1866"/>
        <w:gridCol w:w="5370"/>
      </w:tblGrid>
      <w:tr w:rsidR="001B256F" w:rsidRPr="00985845">
        <w:trPr>
          <w:trHeight w:val="230"/>
        </w:trPr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7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319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(подпись собственноручно)</w:t>
            </w:r>
          </w:p>
        </w:tc>
        <w:tc>
          <w:tcPr>
            <w:tcW w:w="18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tabs>
                <w:tab w:val="center" w:pos="4961"/>
                <w:tab w:val="left" w:pos="6561"/>
              </w:tabs>
              <w:ind w:left="-108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(фамилия, имя, отчество указываются кандидатом собственноручно)</w:t>
            </w:r>
          </w:p>
        </w:tc>
      </w:tr>
    </w:tbl>
    <w:p w:rsidR="001B256F" w:rsidRPr="00985845" w:rsidRDefault="001B256F">
      <w:pPr>
        <w:spacing w:before="240"/>
        <w:ind w:left="5954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(дата внесения подписи указывается кандидатом собственноручно)</w:t>
      </w:r>
    </w:p>
    <w:p w:rsidR="001B256F" w:rsidRPr="00985845" w:rsidRDefault="007E1701">
      <w:pPr>
        <w:spacing w:before="240"/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Примечания.</w:t>
      </w:r>
      <w:r w:rsidRPr="00985845">
        <w:rPr>
          <w:rFonts w:ascii="Arial" w:hAnsi="Arial" w:cs="Arial"/>
          <w:szCs w:val="24"/>
        </w:rPr>
        <w:t> 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1. Заявление оформляется рукописным способом либо в машинописном виде. При этом фамилия, имя, отчество  кандидата, подпись  и дата  ее внесения ставятся собственноручно.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2. 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985845">
        <w:rPr>
          <w:rFonts w:ascii="Arial" w:hAnsi="Arial" w:cs="Arial"/>
          <w:szCs w:val="24"/>
        </w:rPr>
        <w:t>позднее</w:t>
      </w:r>
      <w:proofErr w:type="gramEnd"/>
      <w:r w:rsidRPr="00985845">
        <w:rPr>
          <w:rFonts w:ascii="Arial" w:hAnsi="Arial" w:cs="Arial"/>
          <w:szCs w:val="24"/>
        </w:rPr>
        <w:t xml:space="preserve"> чем за один год до дня голосования в установленном законом порядке, и его статус в ней (в нем) указываются по желанию кандидата в соответствии с пунктом 2 статьи 23 Закона Красноярского края «О выборах в органы местного самоуправления в Красноярском крае». 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4. </w:t>
      </w:r>
      <w:proofErr w:type="gramStart"/>
      <w:r w:rsidRPr="00985845">
        <w:rPr>
          <w:rFonts w:ascii="Arial" w:hAnsi="Arial" w:cs="Arial"/>
          <w:szCs w:val="24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985845">
        <w:rPr>
          <w:rFonts w:ascii="Arial" w:hAnsi="Arial" w:cs="Arial"/>
          <w:szCs w:val="24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5. При отсутствии идентификационного номера налогоплательщика слова «ИНН - » не воспроизводятся.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6. При отсутствии сведений о профессиональном образовании слова «профессиональное образование - » не воспроизводятся.</w:t>
      </w:r>
    </w:p>
    <w:p w:rsidR="001B256F" w:rsidRPr="00985845" w:rsidRDefault="001B256F">
      <w:pPr>
        <w:ind w:firstLine="567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716" w:bottom="1134" w:left="87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1B256F" w:rsidRPr="00985845">
        <w:trPr>
          <w:jc w:val="right"/>
        </w:trPr>
        <w:tc>
          <w:tcPr>
            <w:tcW w:w="6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№7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AB3401" w:rsidRPr="00AB3401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jc w:val="right"/>
        </w:trPr>
        <w:tc>
          <w:tcPr>
            <w:tcW w:w="6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ind w:left="7380"/>
        <w:jc w:val="both"/>
        <w:rPr>
          <w:rFonts w:ascii="Arial" w:hAnsi="Arial" w:cs="Arial"/>
          <w:szCs w:val="24"/>
          <w:highlight w:val="yellow"/>
        </w:rPr>
      </w:pPr>
    </w:p>
    <w:tbl>
      <w:tblPr>
        <w:tblW w:w="0" w:type="auto"/>
        <w:tblInd w:w="4318" w:type="dxa"/>
        <w:tblLayout w:type="fixed"/>
        <w:tblLook w:val="0000" w:firstRow="0" w:lastRow="0" w:firstColumn="0" w:lastColumn="0" w:noHBand="0" w:noVBand="0"/>
      </w:tblPr>
      <w:tblGrid>
        <w:gridCol w:w="6075"/>
      </w:tblGrid>
      <w:tr w:rsidR="001B256F" w:rsidRPr="00985845">
        <w:tc>
          <w:tcPr>
            <w:tcW w:w="6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В избирательную комиссию</w:t>
            </w:r>
            <w:r w:rsidR="009D431A">
              <w:rPr>
                <w:rFonts w:ascii="Arial" w:hAnsi="Arial" w:cs="Arial"/>
                <w:szCs w:val="24"/>
              </w:rPr>
              <w:t xml:space="preserve"> муниципального образования Лебяженский сельсовет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_____________________________________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  <w:highlight w:val="yellow"/>
              </w:rPr>
            </w:pPr>
            <w:r w:rsidRPr="00985845">
              <w:rPr>
                <w:rFonts w:ascii="Arial" w:hAnsi="Arial" w:cs="Arial"/>
                <w:szCs w:val="24"/>
              </w:rPr>
              <w:t>(наименование)</w:t>
            </w:r>
          </w:p>
        </w:tc>
      </w:tr>
    </w:tbl>
    <w:p w:rsidR="001B256F" w:rsidRPr="00985845" w:rsidRDefault="001B256F">
      <w:pPr>
        <w:rPr>
          <w:rFonts w:ascii="Arial" w:hAnsi="Arial" w:cs="Arial"/>
          <w:b/>
          <w:szCs w:val="24"/>
        </w:rPr>
      </w:pP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Заявление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</w:t>
      </w:r>
    </w:p>
    <w:p w:rsidR="001B256F" w:rsidRPr="00985845" w:rsidRDefault="007E1701">
      <w:pPr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  <w:lang w:bidi="ru-RU"/>
        </w:rPr>
        <w:t>Я, ______________________________________________________________________________,</w:t>
      </w:r>
    </w:p>
    <w:p w:rsidR="001B256F" w:rsidRPr="00985845" w:rsidRDefault="007E1701">
      <w:pPr>
        <w:ind w:firstLine="567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 кандидата)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даю согласие избирательному объединению________________________________________________</w:t>
      </w:r>
    </w:p>
    <w:p w:rsidR="001B256F" w:rsidRPr="00985845" w:rsidRDefault="007E1701">
      <w:pPr>
        <w:ind w:left="4592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избирательного объединения)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баллотироваться кандидатом в депутаты __________________________________________________</w:t>
      </w:r>
    </w:p>
    <w:p w:rsidR="001B256F" w:rsidRPr="00985845" w:rsidRDefault="007E1701">
      <w:pPr>
        <w:ind w:left="4320" w:firstLine="3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по одномандатному (многомандатному) избирательному округу №_______. </w:t>
      </w:r>
    </w:p>
    <w:p w:rsidR="001B256F" w:rsidRPr="00985845" w:rsidRDefault="007E1701">
      <w:pPr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случае избрания депутатом  _______________________________________________________</w:t>
      </w:r>
    </w:p>
    <w:p w:rsidR="001B256F" w:rsidRPr="00985845" w:rsidRDefault="007E1701">
      <w:pPr>
        <w:ind w:left="4253" w:firstLine="3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(наименование представительного органа муниципального образования)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обязуюсь в пятидневный срок с момента извещения меня об избрании депутатом ______________________________________________________________________________________</w:t>
      </w:r>
    </w:p>
    <w:p w:rsidR="001B256F" w:rsidRPr="00985845" w:rsidRDefault="007E1701">
      <w:pPr>
        <w:ind w:left="1418" w:firstLine="3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представить в окружную избирательную комиссию копию приказа (иного документа) об освобождении от обязанностей,  несовместимых со статусом депутата _____________________________________________________________________________________,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либо копию документа, удостоверяющего, что мною в установленный срок подано заявление об освобождении от указанных обязанностей. </w:t>
      </w:r>
    </w:p>
    <w:p w:rsidR="001B256F" w:rsidRPr="00985845" w:rsidRDefault="007E1701">
      <w:pPr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Подтверждаю, что я не давал согласия другому избирательному объединению на включение меня в составе </w:t>
      </w:r>
      <w:proofErr w:type="spellStart"/>
      <w:r w:rsidRPr="00985845">
        <w:rPr>
          <w:rFonts w:ascii="Arial" w:hAnsi="Arial" w:cs="Arial"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szCs w:val="24"/>
        </w:rPr>
        <w:t xml:space="preserve"> списка кандидатов, на выдвижение меня кандидатом по одномандатному (многомандатному) избирательному округу и не выдвигал свою кандидатуру в порядке самовыдвижения.</w:t>
      </w:r>
    </w:p>
    <w:p w:rsidR="001B256F" w:rsidRPr="00985845" w:rsidRDefault="007E1701">
      <w:pPr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</w:t>
      </w:r>
      <w:r w:rsidRPr="00985845">
        <w:rPr>
          <w:rFonts w:ascii="Arial" w:hAnsi="Arial" w:cs="Arial"/>
          <w:szCs w:val="24"/>
          <w:lang w:bidi="ru-RU"/>
        </w:rPr>
        <w:t>О себе сообщаю следующие сведения:</w:t>
      </w:r>
    </w:p>
    <w:tbl>
      <w:tblPr>
        <w:tblW w:w="1042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850"/>
        <w:gridCol w:w="425"/>
        <w:gridCol w:w="1700"/>
        <w:gridCol w:w="227"/>
        <w:gridCol w:w="906"/>
        <w:gridCol w:w="2692"/>
        <w:gridCol w:w="1751"/>
      </w:tblGrid>
      <w:tr w:rsidR="001B256F" w:rsidRPr="00985845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дата рождения –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года, место рождения –</w:t>
            </w:r>
          </w:p>
        </w:tc>
        <w:tc>
          <w:tcPr>
            <w:tcW w:w="17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(число)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(месяц)</w:t>
            </w:r>
          </w:p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tabs>
          <w:tab w:val="left" w:pos="9356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ab/>
        <w:t xml:space="preserve">                ,</w:t>
      </w:r>
    </w:p>
    <w:p w:rsidR="001B256F" w:rsidRPr="00985845" w:rsidRDefault="001B256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121"/>
        </w:tabs>
        <w:ind w:right="142"/>
        <w:rPr>
          <w:rFonts w:ascii="Arial" w:hAnsi="Arial" w:cs="Arial"/>
          <w:szCs w:val="24"/>
        </w:rPr>
      </w:pPr>
    </w:p>
    <w:p w:rsidR="001B256F" w:rsidRPr="00985845" w:rsidRDefault="007E1701">
      <w:pPr>
        <w:tabs>
          <w:tab w:val="left" w:pos="9356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адрес места жительства – _____________________________________________________________</w:t>
      </w:r>
      <w:r w:rsidRPr="00985845">
        <w:rPr>
          <w:rFonts w:ascii="Arial" w:hAnsi="Arial" w:cs="Arial"/>
          <w:szCs w:val="24"/>
        </w:rPr>
        <w:tab/>
        <w:t>,</w:t>
      </w:r>
    </w:p>
    <w:p w:rsidR="001B256F" w:rsidRPr="00985845" w:rsidRDefault="007E1701">
      <w:pPr>
        <w:ind w:left="2694" w:right="-1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(наименование субъекта Российской Федерации, района, города, иного населенного пункта, улицы, номер дома, корпуса, квартиры)</w:t>
      </w:r>
      <w:proofErr w:type="gramEnd"/>
    </w:p>
    <w:p w:rsidR="001B256F" w:rsidRPr="00985845" w:rsidRDefault="007E1701">
      <w:pPr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вид документа –_______________________________________________________________________,</w:t>
      </w:r>
    </w:p>
    <w:p w:rsidR="001B256F" w:rsidRPr="00985845" w:rsidRDefault="007E1701">
      <w:pPr>
        <w:tabs>
          <w:tab w:val="left" w:pos="425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  <w:t xml:space="preserve">                    (паспорт или документ, заменяющий паспорт гражданина Российской Федерации)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данные документа, удостоверяющего личность, – ___________________________________________,</w:t>
      </w:r>
    </w:p>
    <w:p w:rsidR="001B256F" w:rsidRPr="00985845" w:rsidRDefault="007E1701">
      <w:pPr>
        <w:ind w:left="5245" w:right="-1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(серия, номер паспорта или документа, заменяющего паспорт гражданина Российской Федерации)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выдан – ______________________________________________________________________________,</w:t>
      </w:r>
    </w:p>
    <w:p w:rsidR="001B256F" w:rsidRPr="00985845" w:rsidRDefault="007E1701">
      <w:pPr>
        <w:pStyle w:val="StGen167"/>
        <w:ind w:left="709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tbl>
      <w:tblPr>
        <w:tblW w:w="10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4110"/>
        <w:gridCol w:w="40"/>
        <w:gridCol w:w="1660"/>
        <w:gridCol w:w="3277"/>
        <w:gridCol w:w="240"/>
        <w:gridCol w:w="90"/>
      </w:tblGrid>
      <w:tr w:rsidR="001B256F" w:rsidRPr="00985845"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ИНН –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, гражданство –</w:t>
            </w:r>
          </w:p>
        </w:tc>
        <w:tc>
          <w:tcPr>
            <w:tcW w:w="32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ind w:rightChars="-436" w:right="-1046"/>
              <w:rPr>
                <w:rFonts w:ascii="Arial" w:hAnsi="Arial" w:cs="Arial"/>
                <w:szCs w:val="24"/>
              </w:rPr>
            </w:pP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,</w:t>
            </w:r>
          </w:p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trHeight w:val="120"/>
        </w:trPr>
        <w:tc>
          <w:tcPr>
            <w:tcW w:w="516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985845">
              <w:rPr>
                <w:rFonts w:ascii="Arial" w:hAnsi="Arial" w:cs="Arial"/>
                <w:szCs w:val="24"/>
              </w:rPr>
              <w:t xml:space="preserve">(идентификационный номер налогоплательщика </w:t>
            </w:r>
            <w:proofErr w:type="gramEnd"/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(при наличии)</w:t>
            </w:r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1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ind w:left="-768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профессиональное образование – _______________________________________________________</w:t>
      </w:r>
    </w:p>
    <w:p w:rsidR="001B256F" w:rsidRPr="00985845" w:rsidRDefault="007E1701">
      <w:pPr>
        <w:ind w:left="3544" w:right="-1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 xml:space="preserve">(сведения о профессиональном образовании (при наличии) с </w:t>
      </w:r>
      <w:proofErr w:type="gramEnd"/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____________________________________________________________________________________,</w:t>
      </w:r>
    </w:p>
    <w:p w:rsidR="001B256F" w:rsidRPr="00985845" w:rsidRDefault="007E1701">
      <w:pPr>
        <w:ind w:right="142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1B256F" w:rsidRPr="00985845" w:rsidRDefault="007E1701">
      <w:pPr>
        <w:ind w:right="142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основное место работы или службы, занимаемая должность / род занятий – ___________________</w:t>
      </w:r>
    </w:p>
    <w:p w:rsidR="001B256F" w:rsidRPr="00985845" w:rsidRDefault="007E1701">
      <w:pPr>
        <w:tabs>
          <w:tab w:val="left" w:pos="9356"/>
        </w:tabs>
        <w:ind w:firstLine="7680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(основное место работы</w:t>
      </w:r>
      <w:proofErr w:type="gramEnd"/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______________________________________________________________________________________________________,</w:t>
      </w:r>
    </w:p>
    <w:p w:rsidR="001B256F" w:rsidRPr="00985845" w:rsidRDefault="007E1701">
      <w:pPr>
        <w:tabs>
          <w:tab w:val="left" w:pos="9356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или службы, занимаемая должность (в случае отсутствия основного места работы или службы – род занятий)</w:t>
      </w:r>
    </w:p>
    <w:p w:rsidR="001B256F" w:rsidRPr="00985845" w:rsidRDefault="007E1701">
      <w:pPr>
        <w:tabs>
          <w:tab w:val="left" w:pos="9356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_____________________________________________________________________________________,</w:t>
      </w:r>
    </w:p>
    <w:p w:rsidR="001B256F" w:rsidRPr="00985845" w:rsidRDefault="007E1701">
      <w:pPr>
        <w:tabs>
          <w:tab w:val="left" w:pos="9214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1B256F" w:rsidRPr="00985845" w:rsidRDefault="007E1701">
      <w:pPr>
        <w:tabs>
          <w:tab w:val="left" w:pos="9214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______________________________________________________________________________________________________,</w:t>
      </w:r>
    </w:p>
    <w:p w:rsidR="001B256F" w:rsidRPr="00985845" w:rsidRDefault="007E1701">
      <w:pPr>
        <w:tabs>
          <w:tab w:val="left" w:pos="9214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1B256F" w:rsidRPr="00985845" w:rsidRDefault="007E1701">
      <w:pPr>
        <w:tabs>
          <w:tab w:val="left" w:pos="9214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>_______________________________________________________________________________________________________.</w:t>
      </w:r>
    </w:p>
    <w:p w:rsidR="001B256F" w:rsidRPr="00985845" w:rsidRDefault="007E1701">
      <w:pPr>
        <w:tabs>
          <w:tab w:val="left" w:pos="10121"/>
        </w:tabs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 xml:space="preserve">(принадлежность к политической партии либо не более чем к одному иному общественному объединению, </w:t>
      </w:r>
      <w:proofErr w:type="gramEnd"/>
    </w:p>
    <w:p w:rsidR="001B256F" w:rsidRPr="00985845" w:rsidRDefault="007E1701">
      <w:pPr>
        <w:tabs>
          <w:tab w:val="left" w:pos="9214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статус в данной политической партии, ином общественном объединении)</w:t>
      </w: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1169"/>
        <w:gridCol w:w="6052"/>
      </w:tblGrid>
      <w:tr w:rsidR="001B256F" w:rsidRPr="00985845"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0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319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(подпись собственноручно)</w:t>
            </w: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tabs>
                <w:tab w:val="center" w:pos="4961"/>
                <w:tab w:val="left" w:pos="6561"/>
              </w:tabs>
              <w:ind w:left="-108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(фамилия, имя, отчество указываются кандидатом собственноручно)</w:t>
            </w:r>
          </w:p>
        </w:tc>
      </w:tr>
    </w:tbl>
    <w:p w:rsidR="001B256F" w:rsidRPr="00985845" w:rsidRDefault="001B256F">
      <w:pPr>
        <w:spacing w:before="240"/>
        <w:ind w:left="5954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53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(дата внесения подписи указывается кандидатом собственноручно)</w:t>
      </w:r>
    </w:p>
    <w:p w:rsidR="001B256F" w:rsidRPr="00985845" w:rsidRDefault="007E1701">
      <w:pPr>
        <w:spacing w:before="240"/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Примечания.</w:t>
      </w:r>
      <w:r w:rsidRPr="00985845">
        <w:rPr>
          <w:rFonts w:ascii="Arial" w:hAnsi="Arial" w:cs="Arial"/>
          <w:szCs w:val="24"/>
        </w:rPr>
        <w:t> 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1. Заявление оформляется рукописным способом либо в машинописном виде. При этом фамилия, имя, отчество  кандидата, подпись  и дата  ее внесения ставятся собственноручно.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2. 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ней (в нем) указываются по желанию кандидата в соответствии с </w:t>
      </w:r>
      <w:proofErr w:type="spellStart"/>
      <w:proofErr w:type="gramStart"/>
      <w:r w:rsidRPr="00985845">
        <w:rPr>
          <w:rFonts w:ascii="Arial" w:hAnsi="Arial" w:cs="Arial"/>
          <w:szCs w:val="24"/>
        </w:rPr>
        <w:t>с</w:t>
      </w:r>
      <w:proofErr w:type="spellEnd"/>
      <w:proofErr w:type="gramEnd"/>
      <w:r w:rsidRPr="00985845">
        <w:rPr>
          <w:rFonts w:ascii="Arial" w:hAnsi="Arial" w:cs="Arial"/>
          <w:szCs w:val="24"/>
        </w:rPr>
        <w:t xml:space="preserve"> пунктом 2 статьи 23 Закона Красноярского края «О выборах в органы местного самоуправления в Красноярском крае».  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4. </w:t>
      </w:r>
      <w:proofErr w:type="gramStart"/>
      <w:r w:rsidRPr="00985845">
        <w:rPr>
          <w:rFonts w:ascii="Arial" w:hAnsi="Arial" w:cs="Arial"/>
          <w:szCs w:val="24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985845">
        <w:rPr>
          <w:rFonts w:ascii="Arial" w:hAnsi="Arial" w:cs="Arial"/>
          <w:szCs w:val="24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5. При отсутствии идентификационного номера налогоплательщика слова «ИНН - » не воспроизводятся.</w:t>
      </w: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6. При отсутствии сведений о профессиональном образовании слова «профессиональное образование - » не воспроизводятся.</w:t>
      </w: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716" w:bottom="1134" w:left="87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1B256F" w:rsidRPr="00985845">
        <w:trPr>
          <w:jc w:val="right"/>
        </w:trPr>
        <w:tc>
          <w:tcPr>
            <w:tcW w:w="6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№8</w:t>
            </w:r>
          </w:p>
          <w:p w:rsidR="001B256F" w:rsidRPr="00985845" w:rsidRDefault="007E1701">
            <w:pPr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AB3401" w:rsidRPr="00AB3401">
              <w:rPr>
                <w:rFonts w:ascii="Arial" w:hAnsi="Arial" w:cs="Arial"/>
                <w:szCs w:val="24"/>
              </w:rPr>
              <w:t xml:space="preserve">в Лебяженский сельский Совет депутатов </w:t>
            </w:r>
          </w:p>
        </w:tc>
      </w:tr>
      <w:tr w:rsidR="001B256F" w:rsidRPr="00985845">
        <w:trPr>
          <w:jc w:val="right"/>
        </w:trPr>
        <w:tc>
          <w:tcPr>
            <w:tcW w:w="6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jc w:val="right"/>
        </w:trPr>
        <w:tc>
          <w:tcPr>
            <w:tcW w:w="6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85845">
        <w:rPr>
          <w:rFonts w:ascii="Arial" w:hAnsi="Arial" w:cs="Arial"/>
          <w:b/>
          <w:sz w:val="24"/>
          <w:szCs w:val="24"/>
        </w:rPr>
        <w:t>ПРОТОКОЛ</w:t>
      </w:r>
    </w:p>
    <w:p w:rsidR="001B256F" w:rsidRPr="00985845" w:rsidRDefault="007E1701">
      <w:pPr>
        <w:pStyle w:val="StGen238"/>
        <w:widowControl/>
        <w:jc w:val="center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b/>
          <w:sz w:val="24"/>
          <w:szCs w:val="24"/>
        </w:rPr>
        <w:t>об итогах сбора подписей избирателей в поддержку выдвижения списка кандидатов в депутаты _________________________________________________________________,</w:t>
      </w:r>
    </w:p>
    <w:p w:rsidR="001B256F" w:rsidRPr="00985845" w:rsidRDefault="007E1701">
      <w:pPr>
        <w:pStyle w:val="StGen238"/>
        <w:widowControl/>
        <w:jc w:val="center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bCs/>
          <w:sz w:val="24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pStyle w:val="StGen238"/>
        <w:widowControl/>
        <w:rPr>
          <w:rFonts w:ascii="Arial" w:hAnsi="Arial" w:cs="Arial"/>
          <w:sz w:val="24"/>
          <w:szCs w:val="24"/>
        </w:rPr>
      </w:pPr>
      <w:proofErr w:type="gramStart"/>
      <w:r w:rsidRPr="00985845">
        <w:rPr>
          <w:rFonts w:ascii="Arial" w:hAnsi="Arial" w:cs="Arial"/>
          <w:b/>
          <w:sz w:val="24"/>
          <w:szCs w:val="24"/>
        </w:rPr>
        <w:t>выдвинутого</w:t>
      </w:r>
      <w:proofErr w:type="gramEnd"/>
      <w:r w:rsidRPr="00985845">
        <w:rPr>
          <w:rFonts w:ascii="Arial" w:hAnsi="Arial" w:cs="Arial"/>
          <w:b/>
          <w:sz w:val="24"/>
          <w:szCs w:val="24"/>
        </w:rPr>
        <w:t xml:space="preserve"> избирательным объединением_______________________________</w:t>
      </w:r>
    </w:p>
    <w:p w:rsidR="001B256F" w:rsidRPr="00985845" w:rsidRDefault="007E1701">
      <w:pPr>
        <w:pStyle w:val="StGen238"/>
        <w:widowControl/>
        <w:ind w:left="4820"/>
        <w:jc w:val="center"/>
        <w:rPr>
          <w:rFonts w:ascii="Arial" w:hAnsi="Arial" w:cs="Arial"/>
          <w:sz w:val="24"/>
          <w:szCs w:val="24"/>
        </w:rPr>
      </w:pPr>
      <w:r w:rsidRPr="00985845">
        <w:rPr>
          <w:rFonts w:ascii="Arial" w:eastAsia="Times New Roman CYR" w:hAnsi="Arial" w:cs="Arial"/>
          <w:sz w:val="24"/>
          <w:szCs w:val="24"/>
        </w:rPr>
        <w:t xml:space="preserve">             </w:t>
      </w:r>
      <w:r w:rsidRPr="00985845">
        <w:rPr>
          <w:rFonts w:ascii="Arial" w:hAnsi="Arial" w:cs="Arial"/>
          <w:sz w:val="24"/>
          <w:szCs w:val="24"/>
        </w:rPr>
        <w:t>(наименование избирательного объединения)</w:t>
      </w:r>
    </w:p>
    <w:p w:rsidR="001B256F" w:rsidRPr="00985845" w:rsidRDefault="001B256F">
      <w:pPr>
        <w:rPr>
          <w:rFonts w:ascii="Arial" w:hAnsi="Arial" w:cs="Arial"/>
          <w:szCs w:val="24"/>
        </w:rPr>
      </w:pPr>
    </w:p>
    <w:tbl>
      <w:tblPr>
        <w:tblW w:w="104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200"/>
        <w:gridCol w:w="3060"/>
        <w:gridCol w:w="2760"/>
      </w:tblGrid>
      <w:tr w:rsidR="001B256F" w:rsidRPr="00985845">
        <w:trPr>
          <w:trHeight w:val="53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№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proofErr w:type="gramStart"/>
            <w:r w:rsidRPr="00985845">
              <w:rPr>
                <w:rFonts w:ascii="Arial" w:hAnsi="Arial" w:cs="Arial"/>
                <w:bCs/>
                <w:szCs w:val="24"/>
              </w:rPr>
              <w:t>п</w:t>
            </w:r>
            <w:proofErr w:type="gramEnd"/>
            <w:r w:rsidRPr="00985845">
              <w:rPr>
                <w:rFonts w:ascii="Arial" w:hAnsi="Arial" w:cs="Arial"/>
                <w:bCs/>
                <w:szCs w:val="24"/>
              </w:rPr>
              <w:t>/п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Номер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папки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Количество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подписных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листов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Заявленное количество подписей избирателей</w:t>
            </w:r>
          </w:p>
        </w:tc>
      </w:tr>
      <w:tr w:rsidR="001B256F" w:rsidRPr="00985845">
        <w:trPr>
          <w:trHeight w:val="26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9"/>
              <w:widowControl w:val="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 w:val="0"/>
                <w:bCs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1B256F" w:rsidRPr="00985845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1B256F" w:rsidRPr="00985845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B256F" w:rsidRPr="00985845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 w:rsidP="00AB34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pStyle w:val="StGen225"/>
        <w:jc w:val="both"/>
        <w:rPr>
          <w:rFonts w:ascii="Arial" w:hAnsi="Arial" w:cs="Arial"/>
          <w:sz w:val="24"/>
          <w:szCs w:val="24"/>
        </w:rPr>
      </w:pPr>
    </w:p>
    <w:p w:rsidR="001B256F" w:rsidRPr="00985845" w:rsidRDefault="007E1701">
      <w:pPr>
        <w:pStyle w:val="StGen225"/>
        <w:jc w:val="both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sz w:val="24"/>
          <w:szCs w:val="24"/>
        </w:rPr>
        <w:t xml:space="preserve">Приложение: настоящий протокол в машиночитаемом виде на оптическом компакт-диске CD-R или </w:t>
      </w:r>
      <w:r w:rsidRPr="00985845">
        <w:rPr>
          <w:rFonts w:ascii="Arial" w:hAnsi="Arial" w:cs="Arial"/>
          <w:sz w:val="24"/>
          <w:szCs w:val="24"/>
          <w:lang w:val="en-US"/>
        </w:rPr>
        <w:t>CD</w:t>
      </w:r>
      <w:r w:rsidRPr="00985845">
        <w:rPr>
          <w:rFonts w:ascii="Arial" w:hAnsi="Arial" w:cs="Arial"/>
          <w:sz w:val="24"/>
          <w:szCs w:val="24"/>
        </w:rPr>
        <w:t>-</w:t>
      </w:r>
      <w:r w:rsidRPr="00985845">
        <w:rPr>
          <w:rFonts w:ascii="Arial" w:hAnsi="Arial" w:cs="Arial"/>
          <w:sz w:val="24"/>
          <w:szCs w:val="24"/>
          <w:lang w:val="en-US"/>
        </w:rPr>
        <w:t>RW</w:t>
      </w:r>
      <w:r w:rsidRPr="00985845">
        <w:rPr>
          <w:rFonts w:ascii="Arial" w:hAnsi="Arial" w:cs="Arial"/>
          <w:sz w:val="24"/>
          <w:szCs w:val="24"/>
        </w:rPr>
        <w:t xml:space="preserve"> либо </w:t>
      </w:r>
      <w:r w:rsidRPr="00985845">
        <w:rPr>
          <w:rFonts w:ascii="Arial" w:hAnsi="Arial" w:cs="Arial"/>
          <w:sz w:val="24"/>
          <w:szCs w:val="24"/>
          <w:lang w:val="en-US"/>
        </w:rPr>
        <w:t>USB</w:t>
      </w:r>
      <w:r w:rsidRPr="00985845">
        <w:rPr>
          <w:rFonts w:ascii="Arial" w:hAnsi="Arial" w:cs="Arial"/>
          <w:sz w:val="24"/>
          <w:szCs w:val="24"/>
        </w:rPr>
        <w:t xml:space="preserve"> </w:t>
      </w:r>
      <w:r w:rsidRPr="00985845">
        <w:rPr>
          <w:rFonts w:ascii="Arial" w:hAnsi="Arial" w:cs="Arial"/>
          <w:sz w:val="24"/>
          <w:szCs w:val="24"/>
          <w:lang w:val="en-US"/>
        </w:rPr>
        <w:t>Flash</w:t>
      </w:r>
      <w:r w:rsidRPr="00985845">
        <w:rPr>
          <w:rFonts w:ascii="Arial" w:hAnsi="Arial" w:cs="Arial"/>
          <w:sz w:val="24"/>
          <w:szCs w:val="24"/>
        </w:rPr>
        <w:t xml:space="preserve"> </w:t>
      </w:r>
      <w:r w:rsidRPr="00985845">
        <w:rPr>
          <w:rFonts w:ascii="Arial" w:hAnsi="Arial" w:cs="Arial"/>
          <w:sz w:val="24"/>
          <w:szCs w:val="24"/>
          <w:lang w:val="en-US"/>
        </w:rPr>
        <w:t>Drive</w:t>
      </w:r>
      <w:r w:rsidRPr="00985845">
        <w:rPr>
          <w:rFonts w:ascii="Arial" w:hAnsi="Arial" w:cs="Arial"/>
          <w:sz w:val="24"/>
          <w:szCs w:val="24"/>
        </w:rPr>
        <w:t>.</w:t>
      </w:r>
    </w:p>
    <w:p w:rsidR="001B256F" w:rsidRPr="00985845" w:rsidRDefault="001B256F">
      <w:pPr>
        <w:spacing w:before="120"/>
        <w:rPr>
          <w:rFonts w:ascii="Arial" w:hAnsi="Arial" w:cs="Arial"/>
          <w:szCs w:val="24"/>
        </w:rPr>
      </w:pPr>
    </w:p>
    <w:p w:rsidR="001B256F" w:rsidRPr="00985845" w:rsidRDefault="001B256F">
      <w:pPr>
        <w:spacing w:before="120"/>
        <w:rPr>
          <w:rFonts w:ascii="Arial" w:hAnsi="Arial" w:cs="Arial"/>
          <w:szCs w:val="24"/>
        </w:rPr>
      </w:pP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____________________________________       _____________________     _______________________                                              </w:t>
      </w:r>
    </w:p>
    <w:p w:rsidR="001B256F" w:rsidRPr="00985845" w:rsidRDefault="007E1701" w:rsidP="00985845">
      <w:pPr>
        <w:ind w:firstLineChars="744" w:firstLine="1786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(должность)                                                            (подпись)                                (инициалы, фамилия)</w:t>
      </w:r>
    </w:p>
    <w:p w:rsidR="001B256F" w:rsidRPr="00985845" w:rsidRDefault="001B256F">
      <w:pPr>
        <w:spacing w:line="259" w:lineRule="auto"/>
        <w:ind w:right="3800"/>
        <w:rPr>
          <w:rFonts w:ascii="Arial" w:hAnsi="Arial" w:cs="Arial"/>
          <w:szCs w:val="24"/>
        </w:rPr>
      </w:pPr>
    </w:p>
    <w:p w:rsidR="001B256F" w:rsidRPr="00985845" w:rsidRDefault="007E1701">
      <w:pPr>
        <w:spacing w:line="259" w:lineRule="auto"/>
        <w:ind w:right="380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Дата _______________</w:t>
      </w:r>
    </w:p>
    <w:p w:rsidR="001B256F" w:rsidRPr="00985845" w:rsidRDefault="001B256F">
      <w:pPr>
        <w:spacing w:line="259" w:lineRule="auto"/>
        <w:ind w:right="3800"/>
        <w:rPr>
          <w:rFonts w:ascii="Arial" w:hAnsi="Arial" w:cs="Arial"/>
          <w:szCs w:val="24"/>
        </w:rPr>
      </w:pPr>
    </w:p>
    <w:p w:rsidR="001B256F" w:rsidRPr="00985845" w:rsidRDefault="007E1701">
      <w:pPr>
        <w:spacing w:line="259" w:lineRule="auto"/>
        <w:ind w:right="380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МП избирательного объединения </w:t>
      </w:r>
    </w:p>
    <w:p w:rsidR="001B256F" w:rsidRPr="00985845" w:rsidRDefault="001B256F">
      <w:pPr>
        <w:spacing w:line="259" w:lineRule="auto"/>
        <w:ind w:right="3800"/>
        <w:rPr>
          <w:rFonts w:ascii="Arial" w:hAnsi="Arial" w:cs="Arial"/>
          <w:szCs w:val="24"/>
        </w:rPr>
      </w:pPr>
    </w:p>
    <w:p w:rsidR="001B256F" w:rsidRPr="00985845" w:rsidRDefault="001B256F">
      <w:pPr>
        <w:spacing w:line="259" w:lineRule="auto"/>
        <w:ind w:right="3800"/>
        <w:rPr>
          <w:rFonts w:ascii="Arial" w:hAnsi="Arial" w:cs="Arial"/>
          <w:szCs w:val="24"/>
        </w:rPr>
      </w:pPr>
    </w:p>
    <w:p w:rsidR="001B256F" w:rsidRPr="00985845" w:rsidRDefault="001B256F">
      <w:pPr>
        <w:spacing w:line="259" w:lineRule="auto"/>
        <w:ind w:right="3800"/>
        <w:rPr>
          <w:rFonts w:ascii="Arial" w:hAnsi="Arial" w:cs="Arial"/>
          <w:szCs w:val="24"/>
        </w:rPr>
      </w:pP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716" w:bottom="1134" w:left="87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1B256F" w:rsidRPr="00985845">
        <w:trPr>
          <w:jc w:val="right"/>
        </w:trPr>
        <w:tc>
          <w:tcPr>
            <w:tcW w:w="6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№9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AB3401" w:rsidRPr="00AB3401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jc w:val="right"/>
        </w:trPr>
        <w:tc>
          <w:tcPr>
            <w:tcW w:w="6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jc w:val="right"/>
        </w:trPr>
        <w:tc>
          <w:tcPr>
            <w:tcW w:w="6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СПРАВКА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 xml:space="preserve">об изменениях в ранее представленных сведениях о кандидатах из </w:t>
      </w:r>
      <w:proofErr w:type="spellStart"/>
      <w:r w:rsidRPr="00985845">
        <w:rPr>
          <w:rFonts w:ascii="Arial" w:hAnsi="Arial" w:cs="Arial"/>
          <w:b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b/>
          <w:szCs w:val="24"/>
        </w:rPr>
        <w:t xml:space="preserve"> списка кандидатов, выдвинутого избирательным объединением</w:t>
      </w:r>
      <w:r w:rsidRPr="00985845">
        <w:rPr>
          <w:rFonts w:ascii="Arial" w:hAnsi="Arial" w:cs="Arial"/>
          <w:szCs w:val="24"/>
          <w:vertAlign w:val="superscript"/>
        </w:rPr>
        <w:t>__________________________________________________</w:t>
      </w:r>
    </w:p>
    <w:p w:rsidR="001B256F" w:rsidRPr="00985845" w:rsidRDefault="007E1701">
      <w:pPr>
        <w:ind w:left="3540"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  <w:vertAlign w:val="superscript"/>
        </w:rPr>
        <w:t>(наименование избирательного объединения)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  <w:t>В соответствии со статьей 29 Закона Красноярского края «О выборах в органы местного самоуправления в Красноярском крае» избирательное объединение_________________________________________ уведомляет избирательную комиссию</w:t>
      </w:r>
    </w:p>
    <w:p w:rsidR="001B256F" w:rsidRPr="00985845" w:rsidRDefault="007E1701">
      <w:pPr>
        <w:ind w:leftChars="900" w:left="2280" w:hangingChars="50" w:hanging="12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  <w:vertAlign w:val="superscript"/>
        </w:rPr>
        <w:t>(наименование избирательного объединения)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муниципального образования ___________________________________________________________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              (наименование)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об изменениях в </w:t>
      </w:r>
      <w:proofErr w:type="gramStart"/>
      <w:r w:rsidRPr="00985845">
        <w:rPr>
          <w:rFonts w:ascii="Arial" w:hAnsi="Arial" w:cs="Arial"/>
          <w:szCs w:val="24"/>
        </w:rPr>
        <w:t>сведениях</w:t>
      </w:r>
      <w:proofErr w:type="gramEnd"/>
      <w:r w:rsidRPr="00985845">
        <w:rPr>
          <w:rFonts w:ascii="Arial" w:hAnsi="Arial" w:cs="Arial"/>
          <w:szCs w:val="24"/>
        </w:rPr>
        <w:t xml:space="preserve"> о кандидатах из </w:t>
      </w:r>
      <w:proofErr w:type="spellStart"/>
      <w:r w:rsidRPr="00985845">
        <w:rPr>
          <w:rFonts w:ascii="Arial" w:hAnsi="Arial" w:cs="Arial"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szCs w:val="24"/>
        </w:rPr>
        <w:t xml:space="preserve"> списка кандидатов, ранее представленных в соответствии с пунктом 2 статьи 23 и пунктом 5 статьи 24 Закона Красноярского края «О выборах в органы местного самоуправления  в Красноярском крае»: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43"/>
        <w:gridCol w:w="205"/>
        <w:gridCol w:w="2520"/>
        <w:gridCol w:w="484"/>
        <w:gridCol w:w="3600"/>
        <w:gridCol w:w="3234"/>
      </w:tblGrid>
      <w:tr w:rsidR="001B256F" w:rsidRPr="00985845">
        <w:tc>
          <w:tcPr>
            <w:tcW w:w="46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40"/>
              <w:autoSpaceDE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0043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67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83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  <w:vertAlign w:val="superscript"/>
              </w:rPr>
              <w:t>(фамилия, имя, отчество)</w:t>
            </w:r>
          </w:p>
        </w:tc>
      </w:tr>
      <w:tr w:rsidR="001B256F" w:rsidRPr="00985845">
        <w:trPr>
          <w:cantSplit/>
        </w:trPr>
        <w:tc>
          <w:tcPr>
            <w:tcW w:w="10512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сведения «________________» следует изменить </w:t>
            </w:r>
            <w:proofErr w:type="gramStart"/>
            <w:r w:rsidRPr="00985845">
              <w:rPr>
                <w:rFonts w:ascii="Arial" w:hAnsi="Arial" w:cs="Arial"/>
                <w:szCs w:val="24"/>
              </w:rPr>
              <w:t>на</w:t>
            </w:r>
            <w:proofErr w:type="gramEnd"/>
            <w:r w:rsidRPr="00985845">
              <w:rPr>
                <w:rFonts w:ascii="Arial" w:hAnsi="Arial" w:cs="Arial"/>
                <w:szCs w:val="24"/>
              </w:rPr>
              <w:t xml:space="preserve"> «___________________»,</w:t>
            </w:r>
          </w:p>
        </w:tc>
      </w:tr>
      <w:tr w:rsidR="001B256F" w:rsidRPr="00985845">
        <w:trPr>
          <w:cantSplit/>
        </w:trPr>
        <w:tc>
          <w:tcPr>
            <w:tcW w:w="10512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дополнить «________________».</w:t>
            </w:r>
          </w:p>
        </w:tc>
      </w:tr>
      <w:tr w:rsidR="001B256F" w:rsidRPr="00985845">
        <w:trPr>
          <w:cantSplit/>
        </w:trPr>
        <w:tc>
          <w:tcPr>
            <w:tcW w:w="10512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a5"/>
              <w:tabs>
                <w:tab w:val="clear" w:pos="4677"/>
                <w:tab w:val="clear" w:pos="9355"/>
              </w:tabs>
              <w:ind w:firstLine="432"/>
              <w:jc w:val="both"/>
              <w:rPr>
                <w:rFonts w:ascii="Arial" w:hAnsi="Arial" w:cs="Arial"/>
                <w:szCs w:val="24"/>
              </w:rPr>
            </w:pPr>
          </w:p>
          <w:p w:rsidR="001B256F" w:rsidRPr="00985845" w:rsidRDefault="007E1701">
            <w:pPr>
              <w:pStyle w:val="a5"/>
              <w:tabs>
                <w:tab w:val="clear" w:pos="4677"/>
                <w:tab w:val="clear" w:pos="9355"/>
              </w:tabs>
              <w:ind w:firstLine="432"/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Причина внесения изменений _______________________________________________________.</w:t>
            </w:r>
          </w:p>
        </w:tc>
      </w:tr>
      <w:tr w:rsidR="001B256F" w:rsidRPr="00985845">
        <w:trPr>
          <w:cantSplit/>
        </w:trPr>
        <w:tc>
          <w:tcPr>
            <w:tcW w:w="10512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46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40"/>
              <w:autoSpaceDE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0043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41"/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46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10043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  <w:vertAlign w:val="superscript"/>
              </w:rPr>
              <w:t>(фамилия, имя, отчество)</w:t>
            </w:r>
          </w:p>
        </w:tc>
      </w:tr>
      <w:tr w:rsidR="001B256F" w:rsidRPr="00985845">
        <w:trPr>
          <w:cantSplit/>
        </w:trPr>
        <w:tc>
          <w:tcPr>
            <w:tcW w:w="10512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сведения «_______________» следует изменить </w:t>
            </w:r>
            <w:proofErr w:type="gramStart"/>
            <w:r w:rsidRPr="00985845">
              <w:rPr>
                <w:rFonts w:ascii="Arial" w:hAnsi="Arial" w:cs="Arial"/>
                <w:szCs w:val="24"/>
              </w:rPr>
              <w:t>на</w:t>
            </w:r>
            <w:proofErr w:type="gramEnd"/>
            <w:r w:rsidRPr="00985845">
              <w:rPr>
                <w:rFonts w:ascii="Arial" w:hAnsi="Arial" w:cs="Arial"/>
                <w:szCs w:val="24"/>
              </w:rPr>
              <w:t xml:space="preserve"> «____________________»,</w:t>
            </w:r>
          </w:p>
        </w:tc>
      </w:tr>
      <w:tr w:rsidR="001B256F" w:rsidRPr="00985845">
        <w:trPr>
          <w:cantSplit/>
        </w:trPr>
        <w:tc>
          <w:tcPr>
            <w:tcW w:w="10512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дополнить «________________».</w:t>
            </w:r>
          </w:p>
          <w:p w:rsidR="001B256F" w:rsidRPr="00985845" w:rsidRDefault="001B256F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4"/>
              </w:rPr>
            </w:pPr>
          </w:p>
          <w:p w:rsidR="001B256F" w:rsidRPr="00985845" w:rsidRDefault="007E1701">
            <w:pPr>
              <w:pStyle w:val="a5"/>
              <w:tabs>
                <w:tab w:val="clear" w:pos="4677"/>
                <w:tab w:val="clear" w:pos="9355"/>
              </w:tabs>
              <w:ind w:firstLine="432"/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Причина внесения изменений _______________________________________________________.</w:t>
            </w:r>
          </w:p>
        </w:tc>
      </w:tr>
      <w:tr w:rsidR="001B256F" w:rsidRPr="00985845">
        <w:trPr>
          <w:cantSplit/>
        </w:trPr>
        <w:tc>
          <w:tcPr>
            <w:tcW w:w="10512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46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40"/>
              <w:autoSpaceDE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0043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...</w:t>
            </w:r>
          </w:p>
        </w:tc>
      </w:tr>
      <w:tr w:rsidR="001B256F" w:rsidRPr="00985845">
        <w:tc>
          <w:tcPr>
            <w:tcW w:w="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_____________________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(должность)</w:t>
            </w:r>
          </w:p>
        </w:tc>
        <w:tc>
          <w:tcPr>
            <w:tcW w:w="408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_________________________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(подпись)</w:t>
            </w:r>
          </w:p>
        </w:tc>
        <w:tc>
          <w:tcPr>
            <w:tcW w:w="32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(инициалы, фамилия)</w:t>
            </w:r>
          </w:p>
        </w:tc>
      </w:tr>
      <w:tr w:rsidR="001B256F" w:rsidRPr="00985845">
        <w:tc>
          <w:tcPr>
            <w:tcW w:w="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spacing w:after="120"/>
              <w:rPr>
                <w:rFonts w:ascii="Arial" w:hAnsi="Arial" w:cs="Arial"/>
                <w:szCs w:val="24"/>
              </w:rPr>
            </w:pPr>
          </w:p>
          <w:p w:rsidR="001B256F" w:rsidRPr="00985845" w:rsidRDefault="007E1701">
            <w:pPr>
              <w:spacing w:after="12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Дата ________________________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МП избирательного объединения</w:t>
            </w:r>
          </w:p>
        </w:tc>
        <w:tc>
          <w:tcPr>
            <w:tcW w:w="683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716" w:bottom="1134" w:left="870" w:header="720" w:footer="720" w:gutter="0"/>
          <w:cols w:space="720"/>
          <w:docGrid w:linePitch="360"/>
        </w:sectPr>
      </w:pPr>
    </w:p>
    <w:p w:rsidR="001B256F" w:rsidRPr="00985845" w:rsidRDefault="001B256F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1B256F" w:rsidRPr="00985845">
        <w:trPr>
          <w:jc w:val="right"/>
        </w:trPr>
        <w:tc>
          <w:tcPr>
            <w:tcW w:w="6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Приложение №10 </w:t>
            </w:r>
          </w:p>
          <w:p w:rsidR="001B256F" w:rsidRPr="00985845" w:rsidRDefault="007E1701">
            <w:pPr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AB3401" w:rsidRPr="00AB3401">
              <w:rPr>
                <w:rFonts w:ascii="Arial" w:hAnsi="Arial" w:cs="Arial"/>
                <w:szCs w:val="24"/>
              </w:rPr>
              <w:t xml:space="preserve">в Лебяженский сельский Совет депутатов </w:t>
            </w:r>
          </w:p>
        </w:tc>
      </w:tr>
      <w:tr w:rsidR="001B256F" w:rsidRPr="00985845">
        <w:trPr>
          <w:jc w:val="right"/>
        </w:trPr>
        <w:tc>
          <w:tcPr>
            <w:tcW w:w="6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jc w:val="right"/>
        </w:trPr>
        <w:tc>
          <w:tcPr>
            <w:tcW w:w="6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1B256F" w:rsidRPr="00985845" w:rsidRDefault="007E1701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85845">
        <w:rPr>
          <w:rFonts w:ascii="Arial" w:hAnsi="Arial" w:cs="Arial"/>
          <w:b/>
          <w:sz w:val="24"/>
          <w:szCs w:val="24"/>
        </w:rPr>
        <w:t>ПРОТОКОЛ</w:t>
      </w:r>
    </w:p>
    <w:p w:rsidR="001B256F" w:rsidRPr="00985845" w:rsidRDefault="007E1701">
      <w:pPr>
        <w:pStyle w:val="StGen238"/>
        <w:widowControl/>
        <w:jc w:val="center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b/>
          <w:sz w:val="24"/>
          <w:szCs w:val="24"/>
        </w:rPr>
        <w:t>об итогах сбора подписей избирателей в поддержку выдвижения кандидата в депутаты __________________________________________________________________________________</w:t>
      </w:r>
    </w:p>
    <w:p w:rsidR="001B256F" w:rsidRPr="00985845" w:rsidRDefault="007E1701">
      <w:pPr>
        <w:pStyle w:val="StGen238"/>
        <w:widowControl/>
        <w:jc w:val="center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bCs/>
          <w:sz w:val="24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pStyle w:val="StGen238"/>
        <w:widowControl/>
        <w:jc w:val="center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b/>
          <w:sz w:val="24"/>
          <w:szCs w:val="24"/>
        </w:rPr>
        <w:t>по одномандатному (многомандатному) избирательному округу №___</w:t>
      </w:r>
    </w:p>
    <w:p w:rsidR="001B256F" w:rsidRPr="00985845" w:rsidRDefault="007E1701">
      <w:pPr>
        <w:pStyle w:val="StGen238"/>
        <w:widowControl/>
        <w:jc w:val="center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b/>
          <w:sz w:val="24"/>
          <w:szCs w:val="24"/>
        </w:rPr>
        <w:t>_____________________________________________________________________________</w:t>
      </w:r>
    </w:p>
    <w:p w:rsidR="001B256F" w:rsidRPr="00985845" w:rsidRDefault="007E1701">
      <w:pPr>
        <w:pStyle w:val="StGen238"/>
        <w:widowControl/>
        <w:jc w:val="center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bCs/>
          <w:sz w:val="24"/>
          <w:szCs w:val="24"/>
        </w:rPr>
        <w:t>(фамилия, имя, отчество)</w:t>
      </w:r>
    </w:p>
    <w:p w:rsidR="001B256F" w:rsidRPr="00985845" w:rsidRDefault="001B256F">
      <w:pPr>
        <w:rPr>
          <w:rFonts w:ascii="Arial" w:hAnsi="Arial" w:cs="Arial"/>
          <w:bCs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42"/>
        <w:gridCol w:w="3838"/>
        <w:gridCol w:w="2625"/>
      </w:tblGrid>
      <w:tr w:rsidR="001B256F" w:rsidRPr="00985845">
        <w:trPr>
          <w:trHeight w:val="53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№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proofErr w:type="gramStart"/>
            <w:r w:rsidRPr="00985845">
              <w:rPr>
                <w:rFonts w:ascii="Arial" w:hAnsi="Arial" w:cs="Arial"/>
                <w:bCs/>
                <w:szCs w:val="24"/>
              </w:rPr>
              <w:t>п</w:t>
            </w:r>
            <w:proofErr w:type="gramEnd"/>
            <w:r w:rsidRPr="00985845">
              <w:rPr>
                <w:rFonts w:ascii="Arial" w:hAnsi="Arial" w:cs="Arial"/>
                <w:bCs/>
                <w:szCs w:val="24"/>
              </w:rPr>
              <w:t>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Номер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папки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Количество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подписных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листов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Заявленное количество подписей избирателей</w:t>
            </w:r>
          </w:p>
        </w:tc>
      </w:tr>
      <w:tr w:rsidR="001B256F" w:rsidRPr="00985845">
        <w:trPr>
          <w:trHeight w:val="26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9"/>
              <w:widowControl w:val="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 w:val="0"/>
                <w:bCs/>
                <w:szCs w:val="24"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1B256F" w:rsidRPr="00985845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1B256F" w:rsidRPr="00985845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B256F" w:rsidRPr="00985845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 w:rsidP="009707A6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pStyle w:val="StGen225"/>
        <w:jc w:val="both"/>
        <w:rPr>
          <w:rFonts w:ascii="Arial" w:hAnsi="Arial" w:cs="Arial"/>
          <w:sz w:val="24"/>
          <w:szCs w:val="24"/>
        </w:rPr>
      </w:pPr>
    </w:p>
    <w:p w:rsidR="001B256F" w:rsidRPr="00985845" w:rsidRDefault="007E1701">
      <w:pPr>
        <w:pStyle w:val="StGen225"/>
        <w:jc w:val="both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sz w:val="24"/>
          <w:szCs w:val="24"/>
        </w:rPr>
        <w:t xml:space="preserve">Приложение: настоящий протокол в машиночитаемом виде на оптическом компакт-диске CD-R или </w:t>
      </w:r>
      <w:r w:rsidRPr="00985845">
        <w:rPr>
          <w:rFonts w:ascii="Arial" w:hAnsi="Arial" w:cs="Arial"/>
          <w:sz w:val="24"/>
          <w:szCs w:val="24"/>
          <w:lang w:val="en-US"/>
        </w:rPr>
        <w:t>CD</w:t>
      </w:r>
      <w:r w:rsidRPr="00985845">
        <w:rPr>
          <w:rFonts w:ascii="Arial" w:hAnsi="Arial" w:cs="Arial"/>
          <w:sz w:val="24"/>
          <w:szCs w:val="24"/>
        </w:rPr>
        <w:t>-</w:t>
      </w:r>
      <w:r w:rsidRPr="00985845">
        <w:rPr>
          <w:rFonts w:ascii="Arial" w:hAnsi="Arial" w:cs="Arial"/>
          <w:sz w:val="24"/>
          <w:szCs w:val="24"/>
          <w:lang w:val="en-US"/>
        </w:rPr>
        <w:t>RW</w:t>
      </w:r>
      <w:r w:rsidRPr="00985845">
        <w:rPr>
          <w:rFonts w:ascii="Arial" w:hAnsi="Arial" w:cs="Arial"/>
          <w:sz w:val="24"/>
          <w:szCs w:val="24"/>
        </w:rPr>
        <w:t xml:space="preserve"> либо </w:t>
      </w:r>
      <w:r w:rsidRPr="00985845">
        <w:rPr>
          <w:rFonts w:ascii="Arial" w:hAnsi="Arial" w:cs="Arial"/>
          <w:sz w:val="24"/>
          <w:szCs w:val="24"/>
          <w:lang w:val="en-US"/>
        </w:rPr>
        <w:t>USB</w:t>
      </w:r>
      <w:r w:rsidRPr="00985845">
        <w:rPr>
          <w:rFonts w:ascii="Arial" w:hAnsi="Arial" w:cs="Arial"/>
          <w:sz w:val="24"/>
          <w:szCs w:val="24"/>
        </w:rPr>
        <w:t xml:space="preserve"> </w:t>
      </w:r>
      <w:r w:rsidRPr="00985845">
        <w:rPr>
          <w:rFonts w:ascii="Arial" w:hAnsi="Arial" w:cs="Arial"/>
          <w:sz w:val="24"/>
          <w:szCs w:val="24"/>
          <w:lang w:val="en-US"/>
        </w:rPr>
        <w:t>Flash</w:t>
      </w:r>
      <w:r w:rsidRPr="00985845">
        <w:rPr>
          <w:rFonts w:ascii="Arial" w:hAnsi="Arial" w:cs="Arial"/>
          <w:sz w:val="24"/>
          <w:szCs w:val="24"/>
        </w:rPr>
        <w:t xml:space="preserve"> </w:t>
      </w:r>
      <w:r w:rsidRPr="00985845">
        <w:rPr>
          <w:rFonts w:ascii="Arial" w:hAnsi="Arial" w:cs="Arial"/>
          <w:sz w:val="24"/>
          <w:szCs w:val="24"/>
          <w:lang w:val="en-US"/>
        </w:rPr>
        <w:t>Drive</w:t>
      </w:r>
      <w:r w:rsidRPr="00985845">
        <w:rPr>
          <w:rFonts w:ascii="Arial" w:hAnsi="Arial" w:cs="Arial"/>
          <w:sz w:val="24"/>
          <w:szCs w:val="24"/>
        </w:rPr>
        <w:t>.</w:t>
      </w:r>
    </w:p>
    <w:tbl>
      <w:tblPr>
        <w:tblW w:w="10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08"/>
        <w:gridCol w:w="6660"/>
      </w:tblGrid>
      <w:tr w:rsidR="001B256F" w:rsidRPr="00985845">
        <w:tc>
          <w:tcPr>
            <w:tcW w:w="37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38"/>
              <w:widowControl/>
              <w:spacing w:line="240" w:lineRule="exact"/>
              <w:ind w:right="743"/>
              <w:rPr>
                <w:rFonts w:ascii="Arial" w:hAnsi="Arial" w:cs="Arial"/>
                <w:sz w:val="24"/>
                <w:szCs w:val="24"/>
              </w:rPr>
            </w:pPr>
          </w:p>
          <w:p w:rsidR="001B256F" w:rsidRPr="00985845" w:rsidRDefault="001B256F">
            <w:pPr>
              <w:pStyle w:val="StGen238"/>
              <w:widowControl/>
              <w:spacing w:line="240" w:lineRule="exact"/>
              <w:ind w:right="743"/>
              <w:rPr>
                <w:rFonts w:ascii="Arial" w:hAnsi="Arial" w:cs="Arial"/>
                <w:sz w:val="24"/>
                <w:szCs w:val="24"/>
              </w:rPr>
            </w:pPr>
          </w:p>
          <w:p w:rsidR="001B256F" w:rsidRPr="00985845" w:rsidRDefault="007E1701">
            <w:pPr>
              <w:pStyle w:val="StGen238"/>
              <w:widowControl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985845">
              <w:rPr>
                <w:rFonts w:ascii="Arial" w:hAnsi="Arial" w:cs="Arial"/>
                <w:sz w:val="24"/>
                <w:szCs w:val="24"/>
              </w:rPr>
              <w:t>Кандидат</w:t>
            </w:r>
          </w:p>
          <w:p w:rsidR="001B256F" w:rsidRPr="00985845" w:rsidRDefault="001B256F">
            <w:pPr>
              <w:pStyle w:val="StGen238"/>
              <w:widowControl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1B256F" w:rsidRPr="00985845" w:rsidRDefault="007E1701">
            <w:pPr>
              <w:pStyle w:val="StGen238"/>
              <w:widowControl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985845">
              <w:rPr>
                <w:rFonts w:ascii="Arial" w:hAnsi="Arial" w:cs="Arial"/>
                <w:sz w:val="24"/>
                <w:szCs w:val="24"/>
              </w:rPr>
              <w:t>Дата _____________________</w:t>
            </w:r>
          </w:p>
          <w:p w:rsidR="001B256F" w:rsidRPr="00985845" w:rsidRDefault="001B256F">
            <w:pPr>
              <w:pStyle w:val="StGen238"/>
              <w:widowControl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38"/>
              <w:widowControl/>
              <w:spacing w:line="240" w:lineRule="exact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1B256F" w:rsidRPr="00985845" w:rsidRDefault="001B256F">
            <w:pPr>
              <w:pStyle w:val="StGen238"/>
              <w:widowControl/>
              <w:jc w:val="right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1B256F" w:rsidRPr="00985845" w:rsidRDefault="007E1701">
            <w:pPr>
              <w:pStyle w:val="StGen238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845">
              <w:rPr>
                <w:rFonts w:ascii="Arial" w:hAnsi="Arial" w:cs="Arial"/>
                <w:sz w:val="24"/>
                <w:szCs w:val="24"/>
                <w:vertAlign w:val="superscript"/>
              </w:rPr>
              <w:t>________________                  _______________________</w:t>
            </w:r>
          </w:p>
          <w:p w:rsidR="001B256F" w:rsidRPr="00985845" w:rsidRDefault="007E1701">
            <w:pPr>
              <w:pStyle w:val="StGen238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845">
              <w:rPr>
                <w:rFonts w:ascii="Arial" w:eastAsia="Times New Roman CYR" w:hAnsi="Arial" w:cs="Arial"/>
                <w:sz w:val="24"/>
                <w:szCs w:val="24"/>
                <w:vertAlign w:val="superscript"/>
              </w:rPr>
              <w:t xml:space="preserve"> </w:t>
            </w:r>
            <w:r w:rsidRPr="00985845">
              <w:rPr>
                <w:rFonts w:ascii="Arial" w:hAnsi="Arial" w:cs="Arial"/>
                <w:sz w:val="24"/>
                <w:szCs w:val="24"/>
                <w:vertAlign w:val="superscript"/>
              </w:rPr>
              <w:t>(подпись)                                 (инициалы, фамилия)</w:t>
            </w:r>
          </w:p>
        </w:tc>
      </w:tr>
    </w:tbl>
    <w:p w:rsidR="001B256F" w:rsidRPr="00985845" w:rsidRDefault="001B256F">
      <w:pPr>
        <w:rPr>
          <w:rFonts w:ascii="Arial" w:hAnsi="Arial" w:cs="Arial"/>
          <w:b/>
          <w:szCs w:val="24"/>
        </w:rPr>
      </w:pPr>
    </w:p>
    <w:p w:rsidR="001B256F" w:rsidRPr="00985845" w:rsidRDefault="001B256F">
      <w:pPr>
        <w:jc w:val="right"/>
        <w:rPr>
          <w:rFonts w:ascii="Arial" w:hAnsi="Arial" w:cs="Arial"/>
          <w:szCs w:val="24"/>
        </w:rPr>
      </w:pPr>
    </w:p>
    <w:p w:rsidR="001B256F" w:rsidRPr="00985845" w:rsidRDefault="001B256F">
      <w:pPr>
        <w:jc w:val="right"/>
        <w:rPr>
          <w:rFonts w:ascii="Arial" w:hAnsi="Arial" w:cs="Arial"/>
          <w:szCs w:val="24"/>
        </w:rPr>
      </w:pPr>
    </w:p>
    <w:p w:rsidR="001B256F" w:rsidRPr="00985845" w:rsidRDefault="001B256F">
      <w:pPr>
        <w:jc w:val="right"/>
        <w:rPr>
          <w:rFonts w:ascii="Arial" w:hAnsi="Arial" w:cs="Arial"/>
          <w:szCs w:val="24"/>
        </w:rPr>
      </w:pPr>
    </w:p>
    <w:p w:rsidR="001B256F" w:rsidRPr="00985845" w:rsidRDefault="001B256F">
      <w:pPr>
        <w:jc w:val="right"/>
        <w:rPr>
          <w:rFonts w:ascii="Arial" w:hAnsi="Arial" w:cs="Arial"/>
          <w:szCs w:val="24"/>
        </w:rPr>
      </w:pPr>
    </w:p>
    <w:p w:rsidR="001B256F" w:rsidRPr="00985845" w:rsidRDefault="001B256F">
      <w:pPr>
        <w:jc w:val="right"/>
        <w:rPr>
          <w:rFonts w:ascii="Arial" w:hAnsi="Arial" w:cs="Arial"/>
          <w:szCs w:val="24"/>
        </w:rPr>
      </w:pPr>
    </w:p>
    <w:p w:rsidR="001B256F" w:rsidRPr="00985845" w:rsidRDefault="001B256F">
      <w:pPr>
        <w:jc w:val="right"/>
        <w:rPr>
          <w:rFonts w:ascii="Arial" w:hAnsi="Arial" w:cs="Arial"/>
          <w:szCs w:val="24"/>
        </w:rPr>
      </w:pPr>
    </w:p>
    <w:p w:rsidR="001B256F" w:rsidRPr="00985845" w:rsidRDefault="001B256F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716" w:bottom="1134" w:left="870" w:header="720" w:footer="720" w:gutter="0"/>
          <w:cols w:space="720"/>
          <w:docGrid w:linePitch="360"/>
        </w:sectPr>
      </w:pPr>
    </w:p>
    <w:tbl>
      <w:tblPr>
        <w:tblW w:w="5205" w:type="dxa"/>
        <w:tblInd w:w="4222" w:type="dxa"/>
        <w:tblLayout w:type="fixed"/>
        <w:tblLook w:val="0000" w:firstRow="0" w:lastRow="0" w:firstColumn="0" w:lastColumn="0" w:noHBand="0" w:noVBand="0"/>
      </w:tblPr>
      <w:tblGrid>
        <w:gridCol w:w="5205"/>
      </w:tblGrid>
      <w:tr w:rsidR="001B256F" w:rsidRPr="00985845">
        <w:tc>
          <w:tcPr>
            <w:tcW w:w="5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№11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jc w:val="right"/>
        <w:rPr>
          <w:rFonts w:ascii="Arial" w:hAnsi="Arial" w:cs="Arial"/>
          <w:szCs w:val="24"/>
        </w:rPr>
      </w:pPr>
    </w:p>
    <w:p w:rsidR="001B256F" w:rsidRPr="00985845" w:rsidRDefault="007E1701">
      <w:pPr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_______________________________________</w:t>
      </w:r>
    </w:p>
    <w:p w:rsidR="001B256F" w:rsidRPr="00985845" w:rsidRDefault="007E1701">
      <w:pPr>
        <w:ind w:left="552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  <w:vertAlign w:val="superscript"/>
        </w:rPr>
        <w:t>(наименование окружной избирательной комиссии)</w:t>
      </w:r>
    </w:p>
    <w:p w:rsidR="001B256F" w:rsidRPr="00985845" w:rsidRDefault="001B256F">
      <w:pPr>
        <w:rPr>
          <w:rFonts w:ascii="Arial" w:hAnsi="Arial" w:cs="Arial"/>
          <w:b/>
          <w:szCs w:val="24"/>
          <w:vertAlign w:val="superscript"/>
        </w:rPr>
      </w:pP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СПРАВКА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об изменениях в ранее представленных сведениях о кандидате в депутаты __________________________________________________________________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Cs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Cs/>
          <w:szCs w:val="24"/>
        </w:rPr>
        <w:t>_____________________________________________________________________________________________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Cs/>
          <w:szCs w:val="24"/>
        </w:rPr>
        <w:t>(фамилия, имя, отчество)</w:t>
      </w:r>
    </w:p>
    <w:p w:rsidR="001B256F" w:rsidRPr="00985845" w:rsidRDefault="007E1701">
      <w:pPr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bCs/>
          <w:szCs w:val="24"/>
        </w:rPr>
        <w:t>выдвинутом</w:t>
      </w:r>
      <w:proofErr w:type="gramEnd"/>
      <w:r w:rsidRPr="00985845">
        <w:rPr>
          <w:rFonts w:ascii="Arial" w:hAnsi="Arial" w:cs="Arial"/>
          <w:bCs/>
          <w:szCs w:val="24"/>
        </w:rPr>
        <w:t xml:space="preserve"> по одномандатному (многомандатному) избирательному округу №___</w:t>
      </w:r>
    </w:p>
    <w:p w:rsidR="001B256F" w:rsidRPr="00985845" w:rsidRDefault="001B256F">
      <w:pPr>
        <w:rPr>
          <w:rFonts w:ascii="Arial" w:hAnsi="Arial" w:cs="Arial"/>
          <w:bCs/>
          <w:szCs w:val="24"/>
        </w:rPr>
      </w:pPr>
    </w:p>
    <w:p w:rsidR="001B256F" w:rsidRPr="00985845" w:rsidRDefault="001B256F">
      <w:pPr>
        <w:rPr>
          <w:rFonts w:ascii="Arial" w:hAnsi="Arial" w:cs="Arial"/>
          <w:bCs/>
          <w:szCs w:val="24"/>
          <w:u w:val="single"/>
        </w:rPr>
      </w:pP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  <w:t>В соответствии со статьей 29 Закона Красноярского края «О выборах в органы местного самоуправления в Красноярском крае» я,____________________________________________________________________________________,</w:t>
      </w:r>
    </w:p>
    <w:p w:rsidR="001B256F" w:rsidRPr="00985845" w:rsidRDefault="007E1701">
      <w:pPr>
        <w:ind w:left="2160" w:firstLine="72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  <w:vertAlign w:val="superscript"/>
        </w:rPr>
        <w:t xml:space="preserve">                    (фамилия, имя, отчество кандидата)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уведомляю о следующих изменениях в  представленных ранее в соответствии с пунктом 2 статьи 23 и пунктом 5 статьи 24 Закона Красноярского края «О выборах в органы местного самоуправления  в Красноярском крае» сведениях обо мне: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1B256F" w:rsidRPr="00985845">
        <w:trPr>
          <w:cantSplit/>
        </w:trPr>
        <w:tc>
          <w:tcPr>
            <w:tcW w:w="97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сведения «__________________» следует изменить </w:t>
            </w:r>
            <w:proofErr w:type="gramStart"/>
            <w:r w:rsidRPr="00985845">
              <w:rPr>
                <w:rFonts w:ascii="Arial" w:hAnsi="Arial" w:cs="Arial"/>
                <w:szCs w:val="24"/>
              </w:rPr>
              <w:t>на</w:t>
            </w:r>
            <w:proofErr w:type="gramEnd"/>
            <w:r w:rsidRPr="00985845">
              <w:rPr>
                <w:rFonts w:ascii="Arial" w:hAnsi="Arial" w:cs="Arial"/>
                <w:szCs w:val="24"/>
              </w:rPr>
              <w:t xml:space="preserve"> «___________________»,</w:t>
            </w:r>
          </w:p>
        </w:tc>
      </w:tr>
      <w:tr w:rsidR="001B256F" w:rsidRPr="00985845">
        <w:trPr>
          <w:cantSplit/>
        </w:trPr>
        <w:tc>
          <w:tcPr>
            <w:tcW w:w="97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дополнить «________________».</w:t>
            </w:r>
          </w:p>
          <w:p w:rsidR="001B256F" w:rsidRPr="00985845" w:rsidRDefault="007E1701">
            <w:pPr>
              <w:pStyle w:val="a5"/>
              <w:tabs>
                <w:tab w:val="clear" w:pos="4677"/>
                <w:tab w:val="clear" w:pos="9355"/>
              </w:tabs>
              <w:ind w:firstLine="877"/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Причина внесения изменений ___________________________________.</w:t>
            </w:r>
          </w:p>
          <w:p w:rsidR="001B256F" w:rsidRPr="00985845" w:rsidRDefault="001B256F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0"/>
        <w:gridCol w:w="4966"/>
      </w:tblGrid>
      <w:tr w:rsidR="001B256F" w:rsidRPr="00985845">
        <w:tc>
          <w:tcPr>
            <w:tcW w:w="2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framePr w:wrap="auto" w:vAnchor="text" w:hAnchor="page" w:x="3684" w:y="215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</w:t>
            </w:r>
          </w:p>
          <w:p w:rsidR="001B256F" w:rsidRPr="00985845" w:rsidRDefault="007E1701">
            <w:pPr>
              <w:pStyle w:val="StGen242"/>
              <w:framePr w:wrap="auto" w:vAnchor="text" w:hAnchor="page" w:x="3684" w:y="215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  <w:vertAlign w:val="superscript"/>
              </w:rPr>
              <w:t xml:space="preserve">                            (подпись)</w:t>
            </w:r>
          </w:p>
        </w:tc>
        <w:tc>
          <w:tcPr>
            <w:tcW w:w="49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framePr w:wrap="auto" w:vAnchor="text" w:hAnchor="page" w:x="3684" w:y="215"/>
              <w:ind w:left="1134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________________________</w:t>
            </w:r>
          </w:p>
          <w:p w:rsidR="001B256F" w:rsidRPr="00985845" w:rsidRDefault="007E1701">
            <w:pPr>
              <w:framePr w:wrap="auto" w:vAnchor="text" w:hAnchor="page" w:x="3684" w:y="215"/>
              <w:ind w:left="1134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  <w:vertAlign w:val="superscript"/>
              </w:rPr>
              <w:t>(инициалы, фамилия)</w:t>
            </w:r>
          </w:p>
          <w:p w:rsidR="001B256F" w:rsidRPr="00985845" w:rsidRDefault="001B256F">
            <w:pPr>
              <w:framePr w:wrap="auto" w:vAnchor="text" w:hAnchor="page" w:x="3684" w:y="215"/>
              <w:ind w:left="1134"/>
              <w:rPr>
                <w:rFonts w:ascii="Arial" w:hAnsi="Arial" w:cs="Arial"/>
                <w:szCs w:val="24"/>
                <w:vertAlign w:val="superscript"/>
              </w:rPr>
            </w:pPr>
          </w:p>
          <w:p w:rsidR="001B256F" w:rsidRPr="00985845" w:rsidRDefault="007E1701">
            <w:pPr>
              <w:pStyle w:val="StGen236"/>
              <w:framePr w:wrap="auto" w:vAnchor="text" w:hAnchor="page" w:x="3684" w:y="215"/>
              <w:widowControl w:val="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                   Дата</w:t>
            </w:r>
          </w:p>
        </w:tc>
      </w:tr>
    </w:tbl>
    <w:p w:rsidR="001B256F" w:rsidRPr="00985845" w:rsidRDefault="007E1701">
      <w:pPr>
        <w:tabs>
          <w:tab w:val="left" w:pos="1035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</w: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716" w:bottom="1134" w:left="870" w:header="720" w:footer="720" w:gutter="0"/>
          <w:cols w:space="720"/>
          <w:docGrid w:linePitch="360"/>
        </w:sectPr>
      </w:pPr>
    </w:p>
    <w:p w:rsidR="001B256F" w:rsidRPr="00985845" w:rsidRDefault="009D43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pict>
          <v:shapetype id="_x0000_m1030" coordsize="21600,21600" o:spt="202" path="m,l,21600r21600,l21600,xe">
            <v:stroke joinstyle="miter"/>
            <v:path gradientshapeok="t" o:connecttype="segments"/>
          </v:shapetype>
        </w:pict>
      </w:r>
      <w:r>
        <w:rPr>
          <w:rFonts w:ascii="Arial" w:hAnsi="Arial" w:cs="Arial"/>
          <w:szCs w:val="24"/>
        </w:rPr>
        <w:pict>
          <v:shape id="_x0000_s1026" type="#_x0000_m1030" style="position:absolute;left:0;text-align:left;margin-left:234.5pt;margin-top:9.1pt;width:167.35pt;height:19.75pt;z-index:251658240" o:spt="202" path="m,l,21600r21600,l21600,xe" filled="f" fillcolor="white" stroked="f">
            <v:fill opacity="0" color2="black"/>
            <v:stroke linestyle="single" joinstyle="miter"/>
            <v:path gradientshapeok="t" o:connecttype="segments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8"/>
                  </w:tblGrid>
                  <w:tr w:rsidR="009D431A">
                    <w:tc>
                      <w:tcPr>
                        <w:tcW w:w="334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9D431A" w:rsidRDefault="009D431A">
                        <w:pPr>
                          <w:spacing w:after="120"/>
                        </w:pPr>
                      </w:p>
                    </w:tc>
                  </w:tr>
                </w:tbl>
                <w:p w:rsidR="009D431A" w:rsidRDefault="009D431A">
                  <w:r>
                    <w:t xml:space="preserve"> </w:t>
                  </w:r>
                </w:p>
                <w:p w:rsidR="009D431A" w:rsidRDefault="009D431A"/>
              </w:txbxContent>
            </v:textbox>
            <w10:wrap type="square"/>
          </v:shape>
        </w:pic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1B256F" w:rsidRPr="00985845">
        <w:trPr>
          <w:jc w:val="right"/>
        </w:trPr>
        <w:tc>
          <w:tcPr>
            <w:tcW w:w="6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Приложение №12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ind w:firstLine="567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ind w:left="482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избирательную комиссию муниципального образования</w:t>
      </w:r>
    </w:p>
    <w:p w:rsidR="001B256F" w:rsidRPr="00985845" w:rsidRDefault="007E1701">
      <w:pPr>
        <w:ind w:left="482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</w:t>
      </w:r>
    </w:p>
    <w:p w:rsidR="001B256F" w:rsidRPr="00985845" w:rsidRDefault="007E1701">
      <w:pPr>
        <w:ind w:left="482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(наименование)</w:t>
      </w:r>
    </w:p>
    <w:p w:rsidR="001B256F" w:rsidRPr="00985845" w:rsidRDefault="001B256F">
      <w:pPr>
        <w:ind w:left="4820"/>
        <w:rPr>
          <w:rFonts w:ascii="Arial" w:hAnsi="Arial" w:cs="Arial"/>
          <w:szCs w:val="24"/>
        </w:rPr>
      </w:pPr>
    </w:p>
    <w:p w:rsidR="001B256F" w:rsidRPr="00985845" w:rsidRDefault="007E1701">
      <w:pPr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соответствии с пунктом 4 статьи 31 Закона Красноярского края «О выборах в органы местного самоуправления  в Красноярском крае», пунктом 1 статьи 43 Федерального закона   «Об основных гарантиях избирательных прав и права на участие в референдуме граждан Российской Федерации» избирательное объединение _____________________________________________________________________________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 xml:space="preserve"> (наименование избирательного объединения)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представляет список доверенных лиц для регистрации их избирательной комиссией муниципального образования ___________________________________________________.</w:t>
      </w:r>
    </w:p>
    <w:p w:rsidR="001B256F" w:rsidRPr="00985845" w:rsidRDefault="007E1701">
      <w:pPr>
        <w:ind w:leftChars="1300" w:left="312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(наименование)</w:t>
      </w:r>
    </w:p>
    <w:p w:rsidR="001B256F" w:rsidRPr="00985845" w:rsidRDefault="007E1701">
      <w:pPr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Основание: решение уполномоченного органа избирательного объединения от «___» ________ _________ года. </w:t>
      </w:r>
    </w:p>
    <w:p w:rsidR="001B256F" w:rsidRPr="00985845" w:rsidRDefault="007E1701">
      <w:pPr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</w:t>
      </w:r>
    </w:p>
    <w:p w:rsidR="001B256F" w:rsidRPr="00985845" w:rsidRDefault="007E1701">
      <w:pPr>
        <w:ind w:firstLine="567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Приложение:</w:t>
      </w:r>
    </w:p>
    <w:p w:rsidR="001B256F" w:rsidRPr="00985845" w:rsidRDefault="007E1701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Решение уполномоченного органа избирательного объединения о назначении доверенных лиц от «____» ________ _______ года на ________ листах.</w:t>
      </w:r>
    </w:p>
    <w:p w:rsidR="001B256F" w:rsidRPr="00985845" w:rsidRDefault="007E1701">
      <w:pPr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Список доверенных лиц на _________листах. </w:t>
      </w:r>
    </w:p>
    <w:p w:rsidR="001B256F" w:rsidRPr="00985845" w:rsidRDefault="007E1701">
      <w:pPr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Заявления граждан о согласии быть доверенными лицами </w:t>
      </w:r>
      <w:proofErr w:type="spellStart"/>
      <w:r w:rsidRPr="00985845">
        <w:rPr>
          <w:rFonts w:ascii="Arial" w:hAnsi="Arial" w:cs="Arial"/>
          <w:szCs w:val="24"/>
        </w:rPr>
        <w:t>на___листах</w:t>
      </w:r>
      <w:proofErr w:type="spellEnd"/>
      <w:r w:rsidRPr="00985845">
        <w:rPr>
          <w:rFonts w:ascii="Arial" w:hAnsi="Arial" w:cs="Arial"/>
          <w:szCs w:val="24"/>
        </w:rPr>
        <w:t xml:space="preserve">. </w:t>
      </w:r>
    </w:p>
    <w:p w:rsidR="001B256F" w:rsidRPr="00985845" w:rsidRDefault="007E1701">
      <w:pPr>
        <w:widowControl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4. Копии приказов (распоряжений)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____ штук. </w:t>
      </w:r>
    </w:p>
    <w:p w:rsidR="001B256F" w:rsidRPr="00985845" w:rsidRDefault="001B256F">
      <w:pPr>
        <w:jc w:val="left"/>
        <w:rPr>
          <w:rFonts w:ascii="Arial" w:hAnsi="Arial" w:cs="Arial"/>
          <w:szCs w:val="24"/>
        </w:rPr>
      </w:pPr>
    </w:p>
    <w:p w:rsidR="001B256F" w:rsidRPr="00985845" w:rsidRDefault="001B256F">
      <w:pPr>
        <w:jc w:val="left"/>
        <w:rPr>
          <w:rFonts w:ascii="Arial" w:hAnsi="Arial" w:cs="Arial"/>
          <w:szCs w:val="24"/>
        </w:rPr>
      </w:pPr>
    </w:p>
    <w:p w:rsidR="001B256F" w:rsidRPr="00985845" w:rsidRDefault="007E1701">
      <w:pPr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___________________       _______________________     _______________________                                              </w:t>
      </w:r>
    </w:p>
    <w:p w:rsidR="001B256F" w:rsidRPr="00985845" w:rsidRDefault="007E1701">
      <w:pPr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(должность)                                         (подпись)                                  (инициалы, фамилия)</w:t>
      </w:r>
    </w:p>
    <w:p w:rsidR="001B256F" w:rsidRPr="00985845" w:rsidRDefault="001B256F">
      <w:pPr>
        <w:spacing w:line="259" w:lineRule="auto"/>
        <w:ind w:right="3800"/>
        <w:jc w:val="left"/>
        <w:rPr>
          <w:rFonts w:ascii="Arial" w:hAnsi="Arial" w:cs="Arial"/>
          <w:szCs w:val="24"/>
        </w:rPr>
      </w:pPr>
    </w:p>
    <w:p w:rsidR="001B256F" w:rsidRPr="00985845" w:rsidRDefault="007E1701">
      <w:pPr>
        <w:spacing w:line="259" w:lineRule="auto"/>
        <w:ind w:right="3800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Дата _______________</w:t>
      </w:r>
    </w:p>
    <w:p w:rsidR="001B256F" w:rsidRPr="00985845" w:rsidRDefault="001B256F">
      <w:pPr>
        <w:spacing w:line="259" w:lineRule="auto"/>
        <w:ind w:right="3800"/>
        <w:jc w:val="left"/>
        <w:rPr>
          <w:rFonts w:ascii="Arial" w:hAnsi="Arial" w:cs="Arial"/>
          <w:szCs w:val="24"/>
        </w:rPr>
      </w:pPr>
    </w:p>
    <w:p w:rsidR="001B256F" w:rsidRPr="00985845" w:rsidRDefault="007E1701">
      <w:pPr>
        <w:spacing w:line="259" w:lineRule="auto"/>
        <w:ind w:right="3800"/>
        <w:jc w:val="left"/>
        <w:rPr>
          <w:rFonts w:ascii="Arial" w:hAnsi="Arial" w:cs="Arial"/>
          <w:szCs w:val="24"/>
        </w:rPr>
        <w:sectPr w:rsidR="001B256F" w:rsidRPr="0098584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985845">
        <w:rPr>
          <w:rFonts w:ascii="Arial" w:hAnsi="Arial" w:cs="Arial"/>
          <w:szCs w:val="24"/>
        </w:rPr>
        <w:t xml:space="preserve">МП избирательного объединения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1B256F" w:rsidRPr="00985845">
        <w:trPr>
          <w:jc w:val="right"/>
        </w:trPr>
        <w:tc>
          <w:tcPr>
            <w:tcW w:w="6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ageBreakBefore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№13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pStyle w:val="StGen236"/>
        <w:spacing w:before="120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СПИСОК</w:t>
      </w:r>
    </w:p>
    <w:p w:rsidR="001B256F" w:rsidRPr="00985845" w:rsidRDefault="007E1701">
      <w:pPr>
        <w:pStyle w:val="StGen236"/>
        <w:tabs>
          <w:tab w:val="center" w:pos="3402"/>
        </w:tabs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доверенных лиц избирательного объединения</w:t>
      </w:r>
      <w:r w:rsidRPr="00985845">
        <w:rPr>
          <w:rFonts w:ascii="Arial" w:hAnsi="Arial" w:cs="Arial"/>
          <w:b/>
          <w:szCs w:val="24"/>
        </w:rPr>
        <w:br w:type="textWrapping" w:clear="all"/>
        <w:t>________________________________________________________________________________</w:t>
      </w:r>
    </w:p>
    <w:p w:rsidR="001B256F" w:rsidRPr="00985845" w:rsidRDefault="007E1701">
      <w:pPr>
        <w:pStyle w:val="StGen236"/>
        <w:tabs>
          <w:tab w:val="center" w:pos="3402"/>
        </w:tabs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iCs/>
          <w:szCs w:val="24"/>
        </w:rPr>
        <w:t>(наименование избирательного объединения)</w:t>
      </w:r>
    </w:p>
    <w:p w:rsidR="001B256F" w:rsidRPr="00985845" w:rsidRDefault="001B256F">
      <w:pPr>
        <w:pStyle w:val="StGen236"/>
        <w:rPr>
          <w:rFonts w:ascii="Arial" w:hAnsi="Arial" w:cs="Arial"/>
          <w:iCs/>
          <w:szCs w:val="24"/>
        </w:rPr>
      </w:pPr>
    </w:p>
    <w:p w:rsidR="001B256F" w:rsidRPr="00985845" w:rsidRDefault="001B256F">
      <w:pPr>
        <w:pStyle w:val="StGen236"/>
        <w:tabs>
          <w:tab w:val="center" w:pos="3402"/>
        </w:tabs>
        <w:jc w:val="center"/>
        <w:rPr>
          <w:rFonts w:ascii="Arial" w:hAnsi="Arial" w:cs="Arial"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146"/>
        <w:gridCol w:w="2917"/>
        <w:gridCol w:w="2070"/>
        <w:gridCol w:w="30"/>
        <w:gridCol w:w="855"/>
        <w:gridCol w:w="15"/>
        <w:gridCol w:w="30"/>
        <w:gridCol w:w="1530"/>
        <w:gridCol w:w="120"/>
        <w:gridCol w:w="870"/>
        <w:gridCol w:w="675"/>
      </w:tblGrid>
      <w:tr w:rsidR="001B256F" w:rsidRPr="00985845">
        <w:tc>
          <w:tcPr>
            <w:tcW w:w="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iCs/>
                <w:szCs w:val="24"/>
              </w:rPr>
              <w:t>1.</w:t>
            </w:r>
          </w:p>
        </w:tc>
        <w:tc>
          <w:tcPr>
            <w:tcW w:w="306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, дата рождения –</w:t>
            </w:r>
          </w:p>
        </w:tc>
        <w:tc>
          <w:tcPr>
            <w:tcW w:w="8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jc w:val="left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года,</w:t>
            </w:r>
          </w:p>
        </w:tc>
      </w:tr>
      <w:tr w:rsidR="001B256F" w:rsidRPr="00985845">
        <w:tc>
          <w:tcPr>
            <w:tcW w:w="74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(фамилия, имя, отчество)</w:t>
            </w:r>
          </w:p>
        </w:tc>
        <w:tc>
          <w:tcPr>
            <w:tcW w:w="2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(число)</w:t>
            </w:r>
          </w:p>
        </w:tc>
        <w:tc>
          <w:tcPr>
            <w:tcW w:w="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(месяц)</w:t>
            </w:r>
          </w:p>
        </w:tc>
        <w:tc>
          <w:tcPr>
            <w:tcW w:w="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ind w:left="5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адрес места жительства – _________________________________________________________</w:t>
      </w:r>
    </w:p>
    <w:p w:rsidR="001B256F" w:rsidRPr="00985845" w:rsidRDefault="007E1701">
      <w:pPr>
        <w:tabs>
          <w:tab w:val="left" w:pos="3161"/>
        </w:tabs>
        <w:ind w:left="3119"/>
        <w:jc w:val="both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 xml:space="preserve">(наименование субъекта Российской Федерации, района, города, </w:t>
      </w:r>
      <w:proofErr w:type="gramEnd"/>
    </w:p>
    <w:p w:rsidR="001B256F" w:rsidRPr="00985845" w:rsidRDefault="007E1701">
      <w:pPr>
        <w:tabs>
          <w:tab w:val="left" w:pos="3161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_____________________________________________________________________________________,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иного населенного пункта, улицы, номер дома, корпуса, квартиры)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вид документа – ________________________________________________________________,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>(паспорт или документ, заменяющий паспорт гражданина Российской Федерации)</w:t>
      </w:r>
    </w:p>
    <w:p w:rsidR="001B256F" w:rsidRPr="00985845" w:rsidRDefault="001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  <w:rPr>
          <w:rFonts w:ascii="Arial" w:hAnsi="Arial" w:cs="Arial"/>
          <w:szCs w:val="24"/>
        </w:rPr>
      </w:pP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данные документа, удостоверяющего личность, – ____________________________________,</w:t>
      </w:r>
    </w:p>
    <w:p w:rsidR="001B256F" w:rsidRPr="00985845" w:rsidRDefault="007E1701">
      <w:pPr>
        <w:tabs>
          <w:tab w:val="left" w:pos="425"/>
          <w:tab w:val="left" w:pos="3047"/>
          <w:tab w:val="left" w:pos="4800"/>
          <w:tab w:val="left" w:pos="10560"/>
          <w:tab w:val="left" w:pos="16229"/>
          <w:tab w:val="left" w:pos="23316"/>
          <w:tab w:val="left" w:pos="26590"/>
        </w:tabs>
        <w:ind w:left="480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(серия, номер паспорта или документа, заменяющего паспорт гражданина Российской Федерации)</w:t>
      </w:r>
    </w:p>
    <w:p w:rsidR="001B256F" w:rsidRPr="00985845" w:rsidRDefault="001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  <w:rPr>
          <w:rFonts w:ascii="Arial" w:hAnsi="Arial" w:cs="Arial"/>
          <w:szCs w:val="24"/>
        </w:rPr>
      </w:pP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выдан – ________________________________________________________________________,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(дата выдачи паспорта или документа, заменяющего паспорт гражданина Российской Федерации)</w:t>
      </w:r>
    </w:p>
    <w:p w:rsidR="001B256F" w:rsidRPr="00985845" w:rsidRDefault="001B256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490"/>
        <w:gridCol w:w="3930"/>
        <w:gridCol w:w="3360"/>
        <w:gridCol w:w="480"/>
        <w:gridCol w:w="105"/>
        <w:gridCol w:w="280"/>
      </w:tblGrid>
      <w:tr w:rsidR="001B256F" w:rsidRPr="00985845">
        <w:trPr>
          <w:cantSplit/>
        </w:trPr>
        <w:tc>
          <w:tcPr>
            <w:tcW w:w="1032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a5"/>
              <w:ind w:left="57" w:right="624"/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основное место работы или службы, занимаемая должность / род занятий –_______________</w:t>
            </w:r>
          </w:p>
        </w:tc>
        <w:tc>
          <w:tcPr>
            <w:tcW w:w="3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1B256F" w:rsidRPr="00985845">
        <w:trPr>
          <w:cantSplit/>
          <w:trHeight w:val="291"/>
        </w:trPr>
        <w:tc>
          <w:tcPr>
            <w:tcW w:w="255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tabs>
                <w:tab w:val="left" w:pos="425"/>
                <w:tab w:val="left" w:pos="89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ind w:left="851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985845">
              <w:rPr>
                <w:rFonts w:ascii="Arial" w:hAnsi="Arial" w:cs="Arial"/>
                <w:szCs w:val="24"/>
              </w:rPr>
              <w:t>(наименование</w:t>
            </w:r>
            <w:proofErr w:type="gramEnd"/>
          </w:p>
        </w:tc>
        <w:tc>
          <w:tcPr>
            <w:tcW w:w="3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1B256F" w:rsidRPr="00985845">
        <w:trPr>
          <w:cantSplit/>
          <w:trHeight w:val="291"/>
        </w:trPr>
        <w:tc>
          <w:tcPr>
            <w:tcW w:w="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62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62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62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62"/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cantSplit/>
          <w:trHeight w:val="305"/>
        </w:trPr>
        <w:tc>
          <w:tcPr>
            <w:tcW w:w="1032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tabs>
                <w:tab w:val="left" w:pos="425"/>
                <w:tab w:val="left" w:pos="89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ind w:left="851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основного места работы или службы, должность, при их отсутствии – род занятий)</w:t>
            </w:r>
          </w:p>
        </w:tc>
        <w:tc>
          <w:tcPr>
            <w:tcW w:w="3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1B256F" w:rsidRPr="00985845">
        <w:trPr>
          <w:cantSplit/>
          <w:trHeight w:hRule="exact" w:val="331"/>
        </w:trPr>
        <w:tc>
          <w:tcPr>
            <w:tcW w:w="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62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62"/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58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a5"/>
              <w:ind w:left="-289" w:firstLine="289"/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ind w:left="57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2. …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4"/>
        <w:gridCol w:w="2835"/>
        <w:gridCol w:w="4255"/>
      </w:tblGrid>
      <w:tr w:rsidR="001B256F" w:rsidRPr="00985845">
        <w:tc>
          <w:tcPr>
            <w:tcW w:w="3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jc w:val="left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i/>
                <w:szCs w:val="24"/>
              </w:rPr>
              <w:t>_______________________________</w:t>
            </w:r>
          </w:p>
          <w:p w:rsidR="001B256F" w:rsidRPr="00985845" w:rsidRDefault="007E1701">
            <w:pPr>
              <w:spacing w:after="12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  <w:vertAlign w:val="superscript"/>
              </w:rPr>
              <w:lastRenderedPageBreak/>
              <w:t>(должность)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i/>
                <w:szCs w:val="24"/>
              </w:rPr>
              <w:lastRenderedPageBreak/>
              <w:t>___________________________</w:t>
            </w:r>
          </w:p>
          <w:p w:rsidR="001B256F" w:rsidRPr="00985845" w:rsidRDefault="007E1701">
            <w:pPr>
              <w:spacing w:after="12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(подпись)</w:t>
            </w:r>
          </w:p>
        </w:tc>
        <w:tc>
          <w:tcPr>
            <w:tcW w:w="4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i/>
                <w:szCs w:val="24"/>
              </w:rPr>
              <w:lastRenderedPageBreak/>
              <w:t>______________________________________</w:t>
            </w:r>
          </w:p>
          <w:p w:rsidR="001B256F" w:rsidRPr="00985845" w:rsidRDefault="007E1701">
            <w:pPr>
              <w:spacing w:after="12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(инициалы, фамилия)</w:t>
            </w:r>
          </w:p>
        </w:tc>
      </w:tr>
    </w:tbl>
    <w:p w:rsidR="001B256F" w:rsidRPr="00985845" w:rsidRDefault="007E1701">
      <w:pPr>
        <w:keepNext/>
        <w:keepLines/>
        <w:ind w:right="7086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>МП</w:t>
      </w:r>
    </w:p>
    <w:p w:rsidR="001B256F" w:rsidRPr="00985845" w:rsidRDefault="007E1701">
      <w:pPr>
        <w:keepLines/>
        <w:ind w:right="7086"/>
        <w:rPr>
          <w:rFonts w:ascii="Arial" w:hAnsi="Arial" w:cs="Arial"/>
          <w:szCs w:val="24"/>
        </w:rPr>
      </w:pPr>
      <w:proofErr w:type="spellStart"/>
      <w:proofErr w:type="gramStart"/>
      <w:r w:rsidRPr="00985845">
        <w:rPr>
          <w:rFonts w:ascii="Arial" w:hAnsi="Arial" w:cs="Arial"/>
          <w:szCs w:val="24"/>
          <w:lang w:val="en-US"/>
        </w:rPr>
        <w:t>избирательного</w:t>
      </w:r>
      <w:proofErr w:type="spellEnd"/>
      <w:proofErr w:type="gramEnd"/>
      <w:r w:rsidRPr="00985845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985845">
        <w:rPr>
          <w:rFonts w:ascii="Arial" w:hAnsi="Arial" w:cs="Arial"/>
          <w:iCs/>
          <w:szCs w:val="24"/>
          <w:lang w:val="en-US"/>
        </w:rPr>
        <w:t>объединения</w:t>
      </w:r>
      <w:proofErr w:type="spellEnd"/>
    </w:p>
    <w:p w:rsidR="001B256F" w:rsidRPr="00985845" w:rsidRDefault="001B256F">
      <w:pPr>
        <w:ind w:right="7086"/>
        <w:rPr>
          <w:rFonts w:ascii="Arial" w:hAnsi="Arial" w:cs="Arial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1B256F" w:rsidRPr="00985845">
        <w:trPr>
          <w:jc w:val="right"/>
        </w:trPr>
        <w:tc>
          <w:tcPr>
            <w:tcW w:w="6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ageBreakBefore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№14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spacing w:line="259" w:lineRule="auto"/>
        <w:ind w:right="3800"/>
        <w:rPr>
          <w:rFonts w:ascii="Arial" w:hAnsi="Arial" w:cs="Arial"/>
          <w:szCs w:val="24"/>
        </w:rPr>
      </w:pPr>
    </w:p>
    <w:tbl>
      <w:tblPr>
        <w:tblW w:w="5220" w:type="dxa"/>
        <w:tblInd w:w="4333" w:type="dxa"/>
        <w:tblLayout w:type="fixed"/>
        <w:tblLook w:val="0000" w:firstRow="0" w:lastRow="0" w:firstColumn="0" w:lastColumn="0" w:noHBand="0" w:noVBand="0"/>
      </w:tblPr>
      <w:tblGrid>
        <w:gridCol w:w="5220"/>
      </w:tblGrid>
      <w:tr w:rsidR="001B256F" w:rsidRPr="00985845"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В избирательную комиссию муниципального образовани</w:t>
            </w:r>
            <w:r w:rsidR="009707A6">
              <w:rPr>
                <w:rFonts w:ascii="Arial" w:hAnsi="Arial" w:cs="Arial"/>
                <w:szCs w:val="24"/>
              </w:rPr>
              <w:t>я__________________________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(наименование)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ind w:left="5760"/>
        <w:rPr>
          <w:rFonts w:ascii="Arial" w:hAnsi="Arial" w:cs="Arial"/>
          <w:szCs w:val="24"/>
        </w:rPr>
      </w:pPr>
    </w:p>
    <w:p w:rsidR="001B256F" w:rsidRPr="00985845" w:rsidRDefault="001B256F">
      <w:pPr>
        <w:ind w:left="5760"/>
        <w:rPr>
          <w:rFonts w:ascii="Arial" w:hAnsi="Arial" w:cs="Arial"/>
          <w:szCs w:val="24"/>
        </w:rPr>
      </w:pPr>
    </w:p>
    <w:p w:rsidR="001B256F" w:rsidRPr="00985845" w:rsidRDefault="007E1701">
      <w:pPr>
        <w:keepNext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Заявление</w:t>
      </w:r>
    </w:p>
    <w:p w:rsidR="001B256F" w:rsidRPr="00985845" w:rsidRDefault="001B256F">
      <w:pPr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ind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Я,______________________________________________________________________, (фамилия, имя, отчество)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даю согласие быть доверенным лицом избирательного объединения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при проведении выборов депутатов ______________________________________________.</w:t>
      </w:r>
    </w:p>
    <w:p w:rsidR="001B256F" w:rsidRPr="00985845" w:rsidRDefault="007E1701">
      <w:pPr>
        <w:ind w:left="360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autoSpaceDE w:val="0"/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 себе сообщаю следующие сведения: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дата рождения - ____ __________ ____ года, вид документа - ______________________________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</w:t>
      </w:r>
      <w:proofErr w:type="gramStart"/>
      <w:r w:rsidRPr="00985845">
        <w:rPr>
          <w:rFonts w:ascii="Arial" w:hAnsi="Arial" w:cs="Arial"/>
          <w:szCs w:val="24"/>
        </w:rPr>
        <w:t xml:space="preserve">(число)                (месяц)                    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 xml:space="preserve">                   (паспорт или</w:t>
      </w:r>
      <w:proofErr w:type="gramEnd"/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документ, заменяющий паспорт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данные документа, удостоверяющего личность, - _________________________________________,</w:t>
      </w:r>
    </w:p>
    <w:p w:rsidR="001B256F" w:rsidRPr="00985845" w:rsidRDefault="007E1701">
      <w:pPr>
        <w:autoSpaceDE w:val="0"/>
        <w:ind w:left="5102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 xml:space="preserve">(серия, номер паспорта или документа, </w:t>
      </w:r>
      <w:proofErr w:type="gramEnd"/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заменяющего паспорт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выдан_____________________________________________________________________________________,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(дата выдачи паспорта или документа, заменяющего паспорт 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основное место работы или службы, занимаемая  должность/род  занятий - _____________________________________________________________________________________________,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адрес места жительства_____________________________________________________________________</w:t>
      </w:r>
    </w:p>
    <w:p w:rsidR="001B256F" w:rsidRPr="00985845" w:rsidRDefault="007E1701">
      <w:pPr>
        <w:autoSpaceDE w:val="0"/>
        <w:ind w:left="243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</w:t>
      </w:r>
      <w:proofErr w:type="gramStart"/>
      <w:r w:rsidRPr="00985845">
        <w:rPr>
          <w:rFonts w:ascii="Arial" w:hAnsi="Arial" w:cs="Arial"/>
          <w:szCs w:val="24"/>
        </w:rPr>
        <w:t>(наименование субъекта Российской Федерации, района, города,</w:t>
      </w:r>
      <w:proofErr w:type="gramEnd"/>
    </w:p>
    <w:p w:rsidR="001B256F" w:rsidRPr="00985845" w:rsidRDefault="007E1701">
      <w:pPr>
        <w:autoSpaceDE w:val="0"/>
        <w:ind w:left="243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иного населенного пункта, улицы, номер дома, квартиры)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номер телефона - __________________________________________.</w:t>
      </w:r>
    </w:p>
    <w:p w:rsidR="001B256F" w:rsidRPr="00985845" w:rsidRDefault="007E1701">
      <w:pPr>
        <w:autoSpaceDE w:val="0"/>
        <w:ind w:left="1416"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 xml:space="preserve"> </w:t>
      </w:r>
      <w:proofErr w:type="gramStart"/>
      <w:r w:rsidRPr="00985845">
        <w:rPr>
          <w:rFonts w:ascii="Arial" w:hAnsi="Arial" w:cs="Arial"/>
          <w:szCs w:val="24"/>
        </w:rPr>
        <w:t>(указывается с телефонным кодом населенного пункта</w:t>
      </w:r>
      <w:proofErr w:type="gramEnd"/>
    </w:p>
    <w:p w:rsidR="001B256F" w:rsidRPr="00985845" w:rsidRDefault="007E1701">
      <w:pPr>
        <w:autoSpaceDE w:val="0"/>
        <w:ind w:left="2832"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или региона)</w:t>
      </w:r>
    </w:p>
    <w:p w:rsidR="001B256F" w:rsidRPr="00985845" w:rsidRDefault="001B256F">
      <w:pPr>
        <w:autoSpaceDE w:val="0"/>
        <w:jc w:val="right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      __________________________</w:t>
      </w:r>
    </w:p>
    <w:p w:rsidR="001B256F" w:rsidRPr="00985845" w:rsidRDefault="007E1701">
      <w:pPr>
        <w:autoSpaceDE w:val="0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 xml:space="preserve">                                                                              (подпись)</w:t>
      </w: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      __________________________</w:t>
      </w:r>
    </w:p>
    <w:p w:rsidR="001B256F" w:rsidRPr="00985845" w:rsidRDefault="007E1701">
      <w:pPr>
        <w:autoSpaceDE w:val="0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 xml:space="preserve">                                                                                (дата)</w:t>
      </w:r>
    </w:p>
    <w:p w:rsidR="001B256F" w:rsidRPr="00985845" w:rsidRDefault="001B256F">
      <w:pPr>
        <w:ind w:left="5670"/>
        <w:rPr>
          <w:rFonts w:ascii="Arial" w:hAnsi="Arial" w:cs="Arial"/>
          <w:szCs w:val="24"/>
        </w:rPr>
      </w:pPr>
    </w:p>
    <w:p w:rsidR="001B256F" w:rsidRPr="00985845" w:rsidRDefault="001B256F">
      <w:pPr>
        <w:ind w:left="5670"/>
        <w:rPr>
          <w:rFonts w:ascii="Arial" w:hAnsi="Arial" w:cs="Arial"/>
          <w:szCs w:val="24"/>
        </w:rPr>
      </w:pPr>
    </w:p>
    <w:p w:rsidR="001B256F" w:rsidRPr="00985845" w:rsidRDefault="001B256F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716" w:bottom="1134" w:left="159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1B256F" w:rsidRPr="00985845">
        <w:trPr>
          <w:jc w:val="right"/>
        </w:trPr>
        <w:tc>
          <w:tcPr>
            <w:tcW w:w="6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№15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4258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1B256F" w:rsidRPr="00985845">
        <w:trPr>
          <w:trHeight w:val="1471"/>
        </w:trPr>
        <w:tc>
          <w:tcPr>
            <w:tcW w:w="56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В окружную избирательную комиссию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______________________________________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(наименование)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pStyle w:val="Heading2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Заявление</w:t>
      </w: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соответствии с пунктом 4 статьи 31 Закона Красноярского края «О выборах в органы местного самоуправления  в Красноярском крае», пунктом 1 статьи 43 Федерального закона   «Об основных гарантиях избирательных прав и права на участие в референдуме граждан Российской Федерации»  я, __________________________________________________________,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  <w:vertAlign w:val="superscript"/>
        </w:rPr>
        <w:t>(фамилия, имя, отчество кандидата)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дата рождения ________ _________________   ____________  года,   </w:t>
      </w:r>
      <w:proofErr w:type="gramStart"/>
      <w:r w:rsidRPr="00985845">
        <w:rPr>
          <w:rFonts w:ascii="Arial" w:hAnsi="Arial" w:cs="Arial"/>
          <w:szCs w:val="24"/>
        </w:rPr>
        <w:t>выдвинутый</w:t>
      </w:r>
      <w:proofErr w:type="gramEnd"/>
      <w:r w:rsidRPr="00985845">
        <w:rPr>
          <w:rFonts w:ascii="Arial" w:hAnsi="Arial" w:cs="Arial"/>
          <w:szCs w:val="24"/>
        </w:rPr>
        <w:t xml:space="preserve"> кандидатом  в</w:t>
      </w:r>
    </w:p>
    <w:p w:rsidR="001B256F" w:rsidRPr="00985845" w:rsidRDefault="007E1701">
      <w:pPr>
        <w:ind w:left="1416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  <w:vertAlign w:val="superscript"/>
        </w:rPr>
        <w:t xml:space="preserve">           (день)                             (месяц)                                   (год)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депутаты _________________________________________________________________________</w:t>
      </w:r>
    </w:p>
    <w:p w:rsidR="001B256F" w:rsidRPr="00985845" w:rsidRDefault="007E1701">
      <w:pPr>
        <w:ind w:left="2977" w:firstLine="2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по одномандатному (многомандатному) избирательному округу № _____, представляю  список назначенных мною доверенных лиц для их регистрации. </w:t>
      </w:r>
    </w:p>
    <w:p w:rsidR="001B256F" w:rsidRPr="00985845" w:rsidRDefault="001B256F">
      <w:pPr>
        <w:pStyle w:val="StGen223"/>
        <w:spacing w:before="0"/>
        <w:ind w:left="0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pStyle w:val="StGen237"/>
        <w:spacing w:line="240" w:lineRule="auto"/>
        <w:ind w:firstLine="72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Приложение:</w:t>
      </w:r>
    </w:p>
    <w:p w:rsidR="001B256F" w:rsidRPr="00985845" w:rsidRDefault="007E1701">
      <w:pPr>
        <w:pStyle w:val="StGen237"/>
        <w:spacing w:line="240" w:lineRule="auto"/>
        <w:ind w:left="720" w:firstLine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1. Список доверенных лиц на ___ листах.</w:t>
      </w:r>
    </w:p>
    <w:p w:rsidR="001B256F" w:rsidRPr="00985845" w:rsidRDefault="007E1701">
      <w:pPr>
        <w:pStyle w:val="StGen237"/>
        <w:spacing w:line="240" w:lineRule="auto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2. Заявления граждан о согласии быть доверенными лицами на ____листах.</w:t>
      </w:r>
    </w:p>
    <w:p w:rsidR="001B256F" w:rsidRPr="00985845" w:rsidRDefault="007E1701">
      <w:pPr>
        <w:pStyle w:val="StGen237"/>
        <w:spacing w:line="240" w:lineRule="auto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3. Копии приказов (распоряжений)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____ штук.</w:t>
      </w:r>
    </w:p>
    <w:tbl>
      <w:tblPr>
        <w:tblpPr w:leftFromText="180" w:rightFromText="180" w:vertAnchor="text" w:horzAnchor="page" w:tblpX="3639" w:tblpY="29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824"/>
      </w:tblGrid>
      <w:tr w:rsidR="001B256F" w:rsidRPr="00985845">
        <w:tc>
          <w:tcPr>
            <w:tcW w:w="28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___________________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  <w:vertAlign w:val="superscript"/>
              </w:rPr>
              <w:t>(подпись)</w:t>
            </w:r>
          </w:p>
        </w:tc>
        <w:tc>
          <w:tcPr>
            <w:tcW w:w="4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ind w:left="1134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_______________________</w:t>
            </w:r>
            <w:r w:rsidRPr="00985845">
              <w:rPr>
                <w:rFonts w:ascii="Arial" w:hAnsi="Arial" w:cs="Arial"/>
                <w:szCs w:val="24"/>
              </w:rPr>
              <w:br w:type="textWrapping" w:clear="all"/>
              <w:t xml:space="preserve">          </w:t>
            </w:r>
            <w:r w:rsidRPr="00985845">
              <w:rPr>
                <w:rFonts w:ascii="Arial" w:hAnsi="Arial" w:cs="Arial"/>
                <w:szCs w:val="24"/>
                <w:vertAlign w:val="superscript"/>
              </w:rPr>
              <w:t>(инициалы, фамилия)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pStyle w:val="StGen237"/>
        <w:spacing w:after="120" w:line="240" w:lineRule="auto"/>
        <w:ind w:firstLine="0"/>
        <w:rPr>
          <w:rFonts w:ascii="Arial" w:hAnsi="Arial" w:cs="Arial"/>
          <w:szCs w:val="24"/>
        </w:rPr>
      </w:pPr>
    </w:p>
    <w:p w:rsidR="001B256F" w:rsidRPr="00985845" w:rsidRDefault="001B256F">
      <w:pPr>
        <w:rPr>
          <w:rFonts w:ascii="Arial" w:hAnsi="Arial" w:cs="Arial"/>
          <w:szCs w:val="24"/>
        </w:rPr>
      </w:pPr>
    </w:p>
    <w:p w:rsidR="001B256F" w:rsidRPr="00985845" w:rsidRDefault="001B256F">
      <w:pPr>
        <w:rPr>
          <w:rFonts w:ascii="Arial" w:hAnsi="Arial" w:cs="Arial"/>
          <w:szCs w:val="24"/>
        </w:rPr>
      </w:pPr>
    </w:p>
    <w:p w:rsidR="001B256F" w:rsidRPr="00985845" w:rsidRDefault="001B256F">
      <w:pPr>
        <w:rPr>
          <w:rFonts w:ascii="Arial" w:hAnsi="Arial" w:cs="Arial"/>
          <w:szCs w:val="24"/>
        </w:rPr>
      </w:pP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Дата</w:t>
      </w:r>
    </w:p>
    <w:p w:rsidR="001B256F" w:rsidRPr="00985845" w:rsidRDefault="001B256F">
      <w:pPr>
        <w:rPr>
          <w:rFonts w:ascii="Arial" w:hAnsi="Arial" w:cs="Arial"/>
          <w:szCs w:val="24"/>
        </w:rPr>
      </w:pPr>
    </w:p>
    <w:p w:rsidR="001B256F" w:rsidRPr="00985845" w:rsidRDefault="001B256F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716" w:bottom="1134" w:left="135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1B256F" w:rsidRPr="00985845">
        <w:trPr>
          <w:jc w:val="right"/>
        </w:trPr>
        <w:tc>
          <w:tcPr>
            <w:tcW w:w="6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№16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rPr>
          <w:rFonts w:ascii="Arial" w:hAnsi="Arial" w:cs="Arial"/>
          <w:szCs w:val="24"/>
        </w:rPr>
      </w:pPr>
    </w:p>
    <w:p w:rsidR="001B256F" w:rsidRPr="00985845" w:rsidRDefault="007E1701">
      <w:pPr>
        <w:pStyle w:val="Heading1"/>
        <w:tabs>
          <w:tab w:val="left" w:pos="240"/>
        </w:tabs>
        <w:spacing w:before="0" w:after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Cs w:val="0"/>
          <w:kern w:val="0"/>
          <w:szCs w:val="24"/>
        </w:rPr>
        <w:t>СПИСОК</w:t>
      </w:r>
    </w:p>
    <w:p w:rsidR="001B256F" w:rsidRPr="00985845" w:rsidRDefault="007E1701">
      <w:pPr>
        <w:pStyle w:val="StGen236"/>
        <w:tabs>
          <w:tab w:val="center" w:pos="3402"/>
        </w:tabs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Cs/>
          <w:szCs w:val="24"/>
        </w:rPr>
        <w:t>доверенных лиц кандидата в депутаты ____________________________________________________________________________</w:t>
      </w:r>
    </w:p>
    <w:p w:rsidR="001B256F" w:rsidRPr="00985845" w:rsidRDefault="007E1701">
      <w:pPr>
        <w:pStyle w:val="StGen236"/>
        <w:tabs>
          <w:tab w:val="center" w:pos="3402"/>
        </w:tabs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Cs/>
          <w:szCs w:val="24"/>
        </w:rPr>
        <w:tab/>
        <w:t>(наименование представительного органа муниципального образования)</w:t>
      </w:r>
    </w:p>
    <w:p w:rsidR="001B256F" w:rsidRPr="00985845" w:rsidRDefault="007E1701">
      <w:pPr>
        <w:pStyle w:val="StGen236"/>
        <w:tabs>
          <w:tab w:val="center" w:pos="3402"/>
        </w:tabs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Cs/>
          <w:szCs w:val="24"/>
        </w:rPr>
        <w:t>_____________________________________________________________________________,</w:t>
      </w:r>
    </w:p>
    <w:p w:rsidR="001B256F" w:rsidRPr="00985845" w:rsidRDefault="007E1701">
      <w:pPr>
        <w:pStyle w:val="StGen236"/>
        <w:tabs>
          <w:tab w:val="center" w:pos="3402"/>
        </w:tabs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Cs/>
          <w:iCs/>
          <w:szCs w:val="24"/>
        </w:rPr>
        <w:t>(фамилия, имя, отчество кандидата)</w:t>
      </w:r>
    </w:p>
    <w:p w:rsidR="001B256F" w:rsidRPr="00985845" w:rsidRDefault="007E1701">
      <w:pPr>
        <w:pStyle w:val="StGen236"/>
        <w:tabs>
          <w:tab w:val="center" w:pos="3402"/>
        </w:tabs>
        <w:jc w:val="center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bCs/>
          <w:iCs/>
          <w:szCs w:val="24"/>
        </w:rPr>
        <w:t>выдвинутого</w:t>
      </w:r>
      <w:proofErr w:type="gramEnd"/>
      <w:r w:rsidRPr="00985845">
        <w:rPr>
          <w:rFonts w:ascii="Arial" w:hAnsi="Arial" w:cs="Arial"/>
          <w:bCs/>
          <w:iCs/>
          <w:szCs w:val="24"/>
        </w:rPr>
        <w:t xml:space="preserve"> по одномандатному (многомандатному) избирательному округу №____</w:t>
      </w:r>
    </w:p>
    <w:p w:rsidR="001B256F" w:rsidRPr="00985845" w:rsidRDefault="001B256F">
      <w:pPr>
        <w:rPr>
          <w:rFonts w:ascii="Arial" w:hAnsi="Arial" w:cs="Arial"/>
          <w:b/>
          <w:bCs/>
          <w:iCs/>
          <w:szCs w:val="24"/>
        </w:rPr>
      </w:pPr>
    </w:p>
    <w:p w:rsidR="001B256F" w:rsidRPr="00985845" w:rsidRDefault="007E1701">
      <w:pPr>
        <w:tabs>
          <w:tab w:val="left" w:pos="3161"/>
        </w:tabs>
        <w:ind w:firstLineChars="100" w:firstLine="24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1.________________________________, дата рождения – _____ ___________ _____ года,</w:t>
      </w:r>
    </w:p>
    <w:p w:rsidR="001B256F" w:rsidRPr="00985845" w:rsidRDefault="007E1701">
      <w:pPr>
        <w:tabs>
          <w:tab w:val="left" w:pos="3161"/>
        </w:tabs>
        <w:ind w:left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отчество)</w:t>
      </w:r>
      <w:r w:rsidRPr="00985845">
        <w:rPr>
          <w:rFonts w:ascii="Arial" w:hAnsi="Arial" w:cs="Arial"/>
          <w:b/>
          <w:bCs/>
          <w:szCs w:val="24"/>
        </w:rPr>
        <w:tab/>
        <w:t xml:space="preserve"> </w:t>
      </w:r>
      <w:r w:rsidRPr="00985845">
        <w:rPr>
          <w:rFonts w:ascii="Arial" w:hAnsi="Arial" w:cs="Arial"/>
          <w:szCs w:val="24"/>
        </w:rPr>
        <w:t xml:space="preserve">                                                           (число)      (месяц)</w:t>
      </w:r>
    </w:p>
    <w:p w:rsidR="001B256F" w:rsidRPr="00985845" w:rsidRDefault="007E1701">
      <w:pPr>
        <w:tabs>
          <w:tab w:val="left" w:pos="3161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адрес места жительства – _______________________________________________________</w:t>
      </w:r>
    </w:p>
    <w:p w:rsidR="001B256F" w:rsidRPr="00985845" w:rsidRDefault="007E1701">
      <w:pPr>
        <w:tabs>
          <w:tab w:val="left" w:pos="3161"/>
        </w:tabs>
        <w:ind w:left="3119"/>
        <w:jc w:val="both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 xml:space="preserve">(наименование субъекта Российской Федерации, района, города, </w:t>
      </w:r>
      <w:proofErr w:type="gramEnd"/>
    </w:p>
    <w:p w:rsidR="001B256F" w:rsidRPr="00985845" w:rsidRDefault="007E1701">
      <w:pPr>
        <w:tabs>
          <w:tab w:val="left" w:pos="3161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_____________________________________________________________________________,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иного населенного пункта, улицы, номер дома, корпуса, квартиры)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вид документа – _______________________________________________________________,</w:t>
      </w:r>
    </w:p>
    <w:p w:rsidR="001B256F" w:rsidRPr="00985845" w:rsidRDefault="007E1701">
      <w:pPr>
        <w:tabs>
          <w:tab w:val="left" w:pos="425"/>
          <w:tab w:val="left" w:pos="1985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i/>
          <w:szCs w:val="24"/>
        </w:rPr>
        <w:t>(</w:t>
      </w:r>
      <w:r w:rsidRPr="00985845">
        <w:rPr>
          <w:rFonts w:ascii="Arial" w:hAnsi="Arial" w:cs="Arial"/>
          <w:szCs w:val="24"/>
        </w:rPr>
        <w:t>паспорт или документ, заменяющий паспорт гражданина Российской Федерации)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данные документа, удостоверяющего личность, – ___________________________________,</w:t>
      </w:r>
    </w:p>
    <w:p w:rsidR="001B256F" w:rsidRPr="00985845" w:rsidRDefault="007E1701">
      <w:pPr>
        <w:tabs>
          <w:tab w:val="left" w:pos="425"/>
          <w:tab w:val="left" w:pos="3047"/>
          <w:tab w:val="left" w:pos="9356"/>
          <w:tab w:val="left" w:pos="10560"/>
          <w:tab w:val="left" w:pos="16229"/>
          <w:tab w:val="left" w:pos="23316"/>
          <w:tab w:val="left" w:pos="26590"/>
        </w:tabs>
        <w:ind w:left="5954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(серия, номер паспорта или документа, заменяющего паспорт гражданина Российской Федерации</w:t>
      </w:r>
      <w:r w:rsidRPr="00985845">
        <w:rPr>
          <w:rFonts w:ascii="Arial" w:hAnsi="Arial" w:cs="Arial"/>
          <w:i/>
          <w:szCs w:val="24"/>
        </w:rPr>
        <w:t>)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выдан – ______________________________________________________________________,</w:t>
      </w:r>
    </w:p>
    <w:p w:rsidR="001B256F" w:rsidRPr="00985845" w:rsidRDefault="007E1701">
      <w:pPr>
        <w:tabs>
          <w:tab w:val="left" w:pos="993"/>
          <w:tab w:val="left" w:pos="1985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993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(дата выдачи паспорта или документа, заменяющего паспорт гражданина Российской Федерации)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9608"/>
        <w:gridCol w:w="241"/>
      </w:tblGrid>
      <w:tr w:rsidR="001B256F" w:rsidRPr="00985845">
        <w:trPr>
          <w:cantSplit/>
        </w:trPr>
        <w:tc>
          <w:tcPr>
            <w:tcW w:w="998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a5"/>
              <w:ind w:left="93"/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основное место работы или службы, занимаемая должность / род занятий –_______________</w:t>
            </w:r>
          </w:p>
        </w:tc>
      </w:tr>
      <w:tr w:rsidR="001B256F" w:rsidRPr="00985845">
        <w:trPr>
          <w:cantSplit/>
          <w:trHeight w:val="291"/>
        </w:trPr>
        <w:tc>
          <w:tcPr>
            <w:tcW w:w="1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96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2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.</w:t>
            </w:r>
          </w:p>
        </w:tc>
      </w:tr>
      <w:tr w:rsidR="001B256F" w:rsidRPr="00985845">
        <w:trPr>
          <w:cantSplit/>
          <w:trHeight w:val="305"/>
        </w:trPr>
        <w:tc>
          <w:tcPr>
            <w:tcW w:w="998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tabs>
                <w:tab w:val="left" w:pos="993"/>
                <w:tab w:val="left" w:pos="1985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ind w:left="993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</w:tbl>
    <w:p w:rsidR="001B256F" w:rsidRPr="00985845" w:rsidRDefault="007E1701">
      <w:pPr>
        <w:pStyle w:val="StGen242"/>
        <w:widowControl/>
        <w:autoSpaceDE/>
        <w:spacing w:after="0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…</w:t>
      </w:r>
    </w:p>
    <w:p w:rsidR="001B256F" w:rsidRPr="00985845" w:rsidRDefault="007E1701">
      <w:pPr>
        <w:pStyle w:val="StGen242"/>
        <w:widowControl/>
        <w:autoSpaceDE/>
        <w:spacing w:after="0"/>
        <w:ind w:firstLineChars="100" w:firstLine="240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2…</w:t>
      </w:r>
    </w:p>
    <w:p w:rsidR="001B256F" w:rsidRPr="00985845" w:rsidRDefault="001B256F">
      <w:pPr>
        <w:pStyle w:val="StGen242"/>
        <w:widowControl/>
        <w:autoSpaceDE/>
        <w:spacing w:after="0"/>
        <w:jc w:val="left"/>
        <w:rPr>
          <w:rFonts w:ascii="Arial" w:hAnsi="Arial" w:cs="Arial"/>
          <w:szCs w:val="24"/>
        </w:rPr>
      </w:pPr>
    </w:p>
    <w:p w:rsidR="001B256F" w:rsidRPr="00985845" w:rsidRDefault="001B256F">
      <w:pPr>
        <w:pStyle w:val="StGen236"/>
        <w:rPr>
          <w:rFonts w:ascii="Arial" w:hAnsi="Arial" w:cs="Arial"/>
          <w:b/>
          <w:szCs w:val="24"/>
        </w:rPr>
      </w:pPr>
    </w:p>
    <w:p w:rsidR="001B256F" w:rsidRPr="00985845" w:rsidRDefault="001B256F">
      <w:pPr>
        <w:pStyle w:val="StGen236"/>
        <w:rPr>
          <w:rFonts w:ascii="Arial" w:hAnsi="Arial" w:cs="Arial"/>
          <w:b/>
          <w:szCs w:val="24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5253"/>
      </w:tblGrid>
      <w:tr w:rsidR="001B256F" w:rsidRPr="00985845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  <w:vertAlign w:val="superscript"/>
              </w:rPr>
              <w:t xml:space="preserve">    (подпись)</w:t>
            </w:r>
          </w:p>
        </w:tc>
        <w:tc>
          <w:tcPr>
            <w:tcW w:w="5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ind w:left="1701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______________________</w:t>
            </w:r>
          </w:p>
          <w:p w:rsidR="001B256F" w:rsidRPr="00985845" w:rsidRDefault="007E1701">
            <w:pPr>
              <w:ind w:left="1701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  <w:vertAlign w:val="superscript"/>
              </w:rPr>
              <w:t xml:space="preserve">                    (инициалы, фамилия)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                                           Дата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:rsidR="001B256F" w:rsidRPr="00985845" w:rsidRDefault="001B256F">
      <w:pPr>
        <w:pStyle w:val="StGen236"/>
        <w:rPr>
          <w:rFonts w:ascii="Arial" w:hAnsi="Arial" w:cs="Arial"/>
          <w:b/>
          <w:szCs w:val="24"/>
        </w:rPr>
      </w:pPr>
    </w:p>
    <w:p w:rsidR="001B256F" w:rsidRPr="00985845" w:rsidRDefault="001B256F">
      <w:pPr>
        <w:pStyle w:val="StGen236"/>
        <w:rPr>
          <w:rFonts w:ascii="Arial" w:hAnsi="Arial" w:cs="Arial"/>
          <w:b/>
          <w:szCs w:val="24"/>
        </w:rPr>
      </w:pPr>
    </w:p>
    <w:p w:rsidR="001B256F" w:rsidRPr="00985845" w:rsidRDefault="001B256F">
      <w:pPr>
        <w:pStyle w:val="StGen236"/>
        <w:rPr>
          <w:rFonts w:ascii="Arial" w:hAnsi="Arial" w:cs="Arial"/>
          <w:b/>
          <w:szCs w:val="24"/>
        </w:rPr>
      </w:pPr>
    </w:p>
    <w:p w:rsidR="001B256F" w:rsidRPr="00985845" w:rsidRDefault="001B256F">
      <w:pPr>
        <w:pStyle w:val="StGen236"/>
        <w:rPr>
          <w:rFonts w:ascii="Arial" w:hAnsi="Arial" w:cs="Arial"/>
          <w:b/>
          <w:szCs w:val="24"/>
        </w:rPr>
      </w:pPr>
    </w:p>
    <w:p w:rsidR="001B256F" w:rsidRPr="00985845" w:rsidRDefault="001B256F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1196" w:bottom="1134" w:left="1350" w:header="720" w:footer="720" w:gutter="0"/>
          <w:cols w:space="720"/>
          <w:docGrid w:linePitch="360"/>
        </w:sectPr>
      </w:pPr>
    </w:p>
    <w:tbl>
      <w:tblPr>
        <w:tblW w:w="5565" w:type="dxa"/>
        <w:tblInd w:w="4147" w:type="dxa"/>
        <w:tblLayout w:type="fixed"/>
        <w:tblLook w:val="0000" w:firstRow="0" w:lastRow="0" w:firstColumn="0" w:lastColumn="0" w:noHBand="0" w:noVBand="0"/>
      </w:tblPr>
      <w:tblGrid>
        <w:gridCol w:w="5565"/>
      </w:tblGrid>
      <w:tr w:rsidR="001B256F" w:rsidRPr="00985845">
        <w:tc>
          <w:tcPr>
            <w:tcW w:w="5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№17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pStyle w:val="Heading1"/>
        <w:rPr>
          <w:rFonts w:ascii="Arial" w:hAnsi="Arial" w:cs="Arial"/>
          <w:szCs w:val="24"/>
        </w:rPr>
      </w:pPr>
    </w:p>
    <w:tbl>
      <w:tblPr>
        <w:tblW w:w="5565" w:type="dxa"/>
        <w:tblInd w:w="4147" w:type="dxa"/>
        <w:tblLayout w:type="fixed"/>
        <w:tblLook w:val="0000" w:firstRow="0" w:lastRow="0" w:firstColumn="0" w:lastColumn="0" w:noHBand="0" w:noVBand="0"/>
      </w:tblPr>
      <w:tblGrid>
        <w:gridCol w:w="795"/>
        <w:gridCol w:w="4770"/>
      </w:tblGrid>
      <w:tr w:rsidR="001B256F" w:rsidRPr="00985845"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В окружную избирательную комиссию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____________________________________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(наименование)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pStyle w:val="Heading1"/>
        <w:rPr>
          <w:rFonts w:ascii="Arial" w:hAnsi="Arial" w:cs="Arial"/>
          <w:szCs w:val="24"/>
        </w:rPr>
      </w:pPr>
    </w:p>
    <w:p w:rsidR="001B256F" w:rsidRPr="00985845" w:rsidRDefault="007E1701">
      <w:pPr>
        <w:pStyle w:val="Heading1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Заявление</w:t>
      </w:r>
    </w:p>
    <w:p w:rsidR="001B256F" w:rsidRPr="00985845" w:rsidRDefault="001B256F">
      <w:pPr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Я, ______________________________________________________________________________________, </w:t>
      </w:r>
    </w:p>
    <w:p w:rsidR="001B256F" w:rsidRPr="00985845" w:rsidRDefault="007E1701">
      <w:pPr>
        <w:autoSpaceDE w:val="0"/>
        <w:ind w:left="96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даю согласие быть доверенным лицом кандидата в депутаты ________________________________________________________________________________.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1B256F">
      <w:pPr>
        <w:rPr>
          <w:rFonts w:ascii="Arial" w:hAnsi="Arial" w:cs="Arial"/>
          <w:szCs w:val="24"/>
        </w:rPr>
      </w:pPr>
    </w:p>
    <w:p w:rsidR="001B256F" w:rsidRPr="00985845" w:rsidRDefault="007E1701">
      <w:pPr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Сведения о кандидате, доверенным лицом которого я даю согласие быть:___________________________________________________________________________.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 кандидата, дата рождения)</w:t>
      </w:r>
    </w:p>
    <w:p w:rsidR="001B256F" w:rsidRPr="00985845" w:rsidRDefault="007E1701">
      <w:pPr>
        <w:autoSpaceDE w:val="0"/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О себе сообщаю следующие сведения: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дата рождения - ___ ________ __ года, вид документа -________________________________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       </w:t>
      </w:r>
      <w:proofErr w:type="gramStart"/>
      <w:r w:rsidRPr="00985845">
        <w:rPr>
          <w:rFonts w:ascii="Arial" w:hAnsi="Arial" w:cs="Arial"/>
          <w:szCs w:val="24"/>
        </w:rPr>
        <w:t xml:space="preserve">(число)    (месяц)                      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>(паспорт или документ,</w:t>
      </w:r>
      <w:proofErr w:type="gramEnd"/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заменяющий паспорт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данные документа, удостоверяющего личность, - ____________________________________________,</w:t>
      </w:r>
    </w:p>
    <w:p w:rsidR="001B256F" w:rsidRPr="00985845" w:rsidRDefault="007E1701">
      <w:pPr>
        <w:autoSpaceDE w:val="0"/>
        <w:ind w:left="5664" w:firstLine="708"/>
        <w:jc w:val="both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 xml:space="preserve">(серия, номер паспорта или документа, </w:t>
      </w:r>
      <w:proofErr w:type="gramEnd"/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заменяющего паспорт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>выдан - ______________________________________________________________________________________,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(дата выдачи паспорта или документа, заменяющего паспорт 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основное место работы или службы, занимаемая  должность/род  занятий - _______________________________________________________________________________________________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_______________________________________________________________________________________________,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адрес места жительства - __________________________________________________________</w:t>
      </w:r>
    </w:p>
    <w:p w:rsidR="001B256F" w:rsidRPr="00985845" w:rsidRDefault="007E1701">
      <w:pPr>
        <w:autoSpaceDE w:val="0"/>
        <w:ind w:leftChars="1100" w:left="2640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(наименование субъекта Российской Федерации, района, города,</w:t>
      </w:r>
      <w:proofErr w:type="gramEnd"/>
    </w:p>
    <w:p w:rsidR="001B256F" w:rsidRPr="00985845" w:rsidRDefault="007E1701">
      <w:pPr>
        <w:autoSpaceDE w:val="0"/>
        <w:ind w:leftChars="1100" w:left="26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иного населенного пункта, улицы, номер дома, квартиры)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номер телефона - _______________________________________________.</w:t>
      </w:r>
    </w:p>
    <w:p w:rsidR="001B256F" w:rsidRPr="00985845" w:rsidRDefault="007E1701">
      <w:pPr>
        <w:autoSpaceDE w:val="0"/>
        <w:ind w:left="2124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(указывается с телефонным кодом населенного пункта  или региона)</w:t>
      </w:r>
    </w:p>
    <w:p w:rsidR="001B256F" w:rsidRPr="00985845" w:rsidRDefault="001B256F">
      <w:pPr>
        <w:autoSpaceDE w:val="0"/>
        <w:jc w:val="right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      __________________________</w:t>
      </w:r>
    </w:p>
    <w:p w:rsidR="001B256F" w:rsidRPr="00985845" w:rsidRDefault="007E1701">
      <w:pPr>
        <w:autoSpaceDE w:val="0"/>
        <w:ind w:leftChars="2900" w:left="696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(подпись)</w:t>
      </w: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      __________________________</w:t>
      </w:r>
    </w:p>
    <w:p w:rsidR="001B256F" w:rsidRPr="00985845" w:rsidRDefault="007E1701">
      <w:pPr>
        <w:autoSpaceDE w:val="0"/>
        <w:ind w:left="6804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(дата)</w:t>
      </w:r>
    </w:p>
    <w:p w:rsidR="001B256F" w:rsidRPr="00985845" w:rsidRDefault="001B256F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1196" w:bottom="1134" w:left="111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1B256F" w:rsidRPr="00985845">
        <w:trPr>
          <w:jc w:val="right"/>
        </w:trPr>
        <w:tc>
          <w:tcPr>
            <w:tcW w:w="6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№18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autoSpaceDE w:val="0"/>
        <w:ind w:left="4395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_________________________________</w:t>
      </w:r>
    </w:p>
    <w:p w:rsidR="001B256F" w:rsidRPr="00985845" w:rsidRDefault="007E1701">
      <w:pPr>
        <w:autoSpaceDE w:val="0"/>
        <w:ind w:left="467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окружной избирательной комиссии)</w:t>
      </w:r>
    </w:p>
    <w:p w:rsidR="001B256F" w:rsidRPr="00985845" w:rsidRDefault="001B256F">
      <w:pPr>
        <w:autoSpaceDE w:val="0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Заявление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кандидата о назначении уполномоченного представителя 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по финансовым вопросам</w:t>
      </w:r>
    </w:p>
    <w:p w:rsidR="001B256F" w:rsidRPr="00985845" w:rsidRDefault="001B256F">
      <w:pPr>
        <w:autoSpaceDE w:val="0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Я, ___________________________________________________________________________________,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 кандидата, дата рождения)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выдвинутый</w:t>
      </w:r>
      <w:proofErr w:type="gramEnd"/>
      <w:r w:rsidRPr="00985845">
        <w:rPr>
          <w:rFonts w:ascii="Arial" w:hAnsi="Arial" w:cs="Arial"/>
          <w:szCs w:val="24"/>
        </w:rPr>
        <w:t xml:space="preserve"> в порядке самовыдвижения по одномандатному (двухмандатному) избирательному округу №___ на выборах депутатов _____________________________________________________________________________,</w:t>
      </w:r>
    </w:p>
    <w:p w:rsidR="001B256F" w:rsidRPr="00985845" w:rsidRDefault="007E1701">
      <w:pPr>
        <w:ind w:left="1276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назначаю своим уполномоченным представителем по финансовым вопросам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______________________________________________, дата рождения - _________ _________ ____ года, 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(фамилия, имя, отчество)                                                              (число) (месяц)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вид документа - ____________________________________________________________________________,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</w:t>
      </w:r>
      <w:r w:rsidRPr="00985845">
        <w:rPr>
          <w:rFonts w:ascii="Arial" w:hAnsi="Arial" w:cs="Arial"/>
          <w:szCs w:val="24"/>
        </w:rPr>
        <w:tab/>
        <w:t xml:space="preserve">            (паспорт или документ, заменяющий паспорт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данные документа, удостоверяющего личность, - ___________________________________________</w:t>
      </w:r>
    </w:p>
    <w:p w:rsidR="001B256F" w:rsidRPr="00985845" w:rsidRDefault="007E1701">
      <w:pPr>
        <w:autoSpaceDE w:val="0"/>
        <w:ind w:leftChars="2100" w:left="5040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(серия, номер паспорта или документа,</w:t>
      </w:r>
      <w:proofErr w:type="gramEnd"/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_____________________________________________________________________________________________,заменяющего  паспорт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выдан - ____________________________________________________________________________________,</w:t>
      </w: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</w:t>
      </w:r>
      <w:proofErr w:type="gramStart"/>
      <w:r w:rsidRPr="00985845">
        <w:rPr>
          <w:rFonts w:ascii="Arial" w:hAnsi="Arial" w:cs="Arial"/>
          <w:szCs w:val="24"/>
        </w:rPr>
        <w:t>(дата выдачи паспорта или документа, заменяющего паспорт гражданина Российской Федерации,</w:t>
      </w:r>
      <w:proofErr w:type="gramEnd"/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</w:t>
      </w:r>
      <w:r w:rsidRPr="00985845">
        <w:rPr>
          <w:rFonts w:ascii="Arial" w:hAnsi="Arial" w:cs="Arial"/>
          <w:szCs w:val="24"/>
          <w:vertAlign w:val="superscript"/>
        </w:rPr>
        <w:t xml:space="preserve"> </w:t>
      </w:r>
      <w:r w:rsidRPr="00985845">
        <w:rPr>
          <w:rFonts w:ascii="Arial" w:hAnsi="Arial" w:cs="Arial"/>
          <w:szCs w:val="24"/>
        </w:rPr>
        <w:t>,наименование или код органа, выдавшего паспорт или документ, заменяющий паспорт гражданина)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основное место работы или службы, занимаемая должность/род  занятий_______________________________________________________________________,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>адрес места жительства - ___________________________________________________________________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           </w:t>
      </w:r>
      <w:proofErr w:type="gramStart"/>
      <w:r w:rsidRPr="00985845">
        <w:rPr>
          <w:rFonts w:ascii="Arial" w:hAnsi="Arial" w:cs="Arial"/>
          <w:szCs w:val="24"/>
        </w:rPr>
        <w:t>(наименование субъекта Российской Федерации, района, города,</w:t>
      </w:r>
      <w:proofErr w:type="gramEnd"/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____________________________________________________________________________________________,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иного населенного пункта, улицы, номер дома, квартиры)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номер телефона - __________________________________________________________________________.</w:t>
      </w:r>
    </w:p>
    <w:p w:rsidR="001B256F" w:rsidRPr="00985845" w:rsidRDefault="007E1701">
      <w:pPr>
        <w:autoSpaceDE w:val="0"/>
        <w:ind w:left="708"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(указывается с телефонным кодом населенного пункта или региона)</w:t>
      </w:r>
    </w:p>
    <w:p w:rsidR="001B256F" w:rsidRPr="00985845" w:rsidRDefault="007E1701">
      <w:pPr>
        <w:autoSpaceDE w:val="0"/>
        <w:ind w:left="708"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Приложение:</w:t>
      </w:r>
    </w:p>
    <w:p w:rsidR="001B256F" w:rsidRPr="00985845" w:rsidRDefault="007E1701">
      <w:pPr>
        <w:widowControl w:val="0"/>
        <w:tabs>
          <w:tab w:val="center" w:pos="3452"/>
          <w:tab w:val="left" w:pos="3969"/>
        </w:tabs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1. Заявление назначаемого лица о согласии быть уполномоченным представителем по финансовым вопросам. </w:t>
      </w:r>
    </w:p>
    <w:p w:rsidR="001B256F" w:rsidRPr="00985845" w:rsidRDefault="001B256F">
      <w:pPr>
        <w:autoSpaceDE w:val="0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  _______________________</w:t>
      </w: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(подпись)              (инициалы, фамилия)</w:t>
      </w:r>
    </w:p>
    <w:p w:rsidR="001B256F" w:rsidRPr="00985845" w:rsidRDefault="001B256F">
      <w:pPr>
        <w:autoSpaceDE w:val="0"/>
        <w:jc w:val="right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>(дата)</w:t>
      </w:r>
    </w:p>
    <w:p w:rsidR="001B256F" w:rsidRPr="00985845" w:rsidRDefault="001B256F">
      <w:pPr>
        <w:autoSpaceDE w:val="0"/>
        <w:rPr>
          <w:rFonts w:ascii="Arial" w:hAnsi="Arial" w:cs="Arial"/>
          <w:szCs w:val="24"/>
        </w:rPr>
      </w:pPr>
    </w:p>
    <w:p w:rsidR="001B256F" w:rsidRPr="00985845" w:rsidRDefault="001B256F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1196" w:bottom="1134" w:left="135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1B256F" w:rsidRPr="00985845">
        <w:trPr>
          <w:jc w:val="right"/>
        </w:trPr>
        <w:tc>
          <w:tcPr>
            <w:tcW w:w="6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№19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autoSpaceDE w:val="0"/>
        <w:ind w:left="4395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4395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ind w:left="4395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_______________________________________</w:t>
      </w:r>
    </w:p>
    <w:p w:rsidR="001B256F" w:rsidRPr="00985845" w:rsidRDefault="007E1701">
      <w:pPr>
        <w:autoSpaceDE w:val="0"/>
        <w:ind w:left="467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окружной избирательной комиссии)</w:t>
      </w:r>
    </w:p>
    <w:p w:rsidR="001B256F" w:rsidRPr="00985845" w:rsidRDefault="001B256F">
      <w:pPr>
        <w:autoSpaceDE w:val="0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Заявление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кандидата о назначении уполномоченного представителя 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по финансовым вопросам</w:t>
      </w:r>
    </w:p>
    <w:p w:rsidR="001B256F" w:rsidRPr="00985845" w:rsidRDefault="007E1701">
      <w:pPr>
        <w:autoSpaceDE w:val="0"/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Я, __________________________________________________________________________________,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 кандидата, дата рождения)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выдвинутый</w:t>
      </w:r>
      <w:proofErr w:type="gramEnd"/>
      <w:r w:rsidRPr="00985845">
        <w:rPr>
          <w:rFonts w:ascii="Arial" w:hAnsi="Arial" w:cs="Arial"/>
          <w:szCs w:val="24"/>
        </w:rPr>
        <w:t xml:space="preserve"> избирательным объединением _______________________________________________</w:t>
      </w:r>
    </w:p>
    <w:p w:rsidR="001B256F" w:rsidRPr="00985845" w:rsidRDefault="007E1701" w:rsidP="00985845">
      <w:pPr>
        <w:autoSpaceDE w:val="0"/>
        <w:ind w:left="2124" w:firstLineChars="1443" w:firstLine="3463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избирательного объединения)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по одномандатному (многомандатному) избирательному округу №___на выборах депутатов ____________________________________________________________________,</w:t>
      </w:r>
    </w:p>
    <w:p w:rsidR="001B256F" w:rsidRPr="00985845" w:rsidRDefault="007E1701">
      <w:pPr>
        <w:ind w:left="1984" w:firstLine="1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назначаю своим уполномоченным представителем по финансовым вопросам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__________________________________________________, дата рождения - _______ _______ ____ года, 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(фамилия, имя, отчество)                                                                     (число) (месяц)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вид документа - ____________________________________________________________________________,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</w:t>
      </w:r>
      <w:r w:rsidRPr="00985845">
        <w:rPr>
          <w:rFonts w:ascii="Arial" w:hAnsi="Arial" w:cs="Arial"/>
          <w:szCs w:val="24"/>
        </w:rPr>
        <w:tab/>
        <w:t xml:space="preserve">            (паспорт или документ, заменяющий паспорт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данные документа, удостоверяющего личность, - __________________________________________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 xml:space="preserve">                                        </w:t>
      </w:r>
      <w:proofErr w:type="gramStart"/>
      <w:r w:rsidRPr="00985845">
        <w:rPr>
          <w:rFonts w:ascii="Arial" w:hAnsi="Arial" w:cs="Arial"/>
          <w:szCs w:val="24"/>
        </w:rPr>
        <w:t xml:space="preserve">(серия, номер паспорта или документа, </w:t>
      </w:r>
      <w:proofErr w:type="gramEnd"/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_____________________________________________________________________________________________,заменяющего  паспорт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выдан - ___________________________________________________________________________________,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</w:t>
      </w:r>
      <w:proofErr w:type="gramStart"/>
      <w:r w:rsidRPr="00985845">
        <w:rPr>
          <w:rFonts w:ascii="Arial" w:hAnsi="Arial" w:cs="Arial"/>
          <w:szCs w:val="24"/>
        </w:rPr>
        <w:t>(дата выдачи паспорта или документа, заменяющего паспорт гражданина Российской Федерации,</w:t>
      </w:r>
      <w:proofErr w:type="gramEnd"/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>_____________________________________________________________________________________________,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наименование или код органа, выдавшего паспорт или документ, заменяющий паспорт гражданина)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основное место работы или службы, занимаемая должность/род  занятий</w:t>
      </w:r>
      <w:proofErr w:type="gramStart"/>
      <w:r w:rsidRPr="00985845">
        <w:rPr>
          <w:rFonts w:ascii="Arial" w:hAnsi="Arial" w:cs="Arial"/>
          <w:szCs w:val="24"/>
        </w:rPr>
        <w:t>_____________________________________________________________________________________,</w:t>
      </w:r>
      <w:proofErr w:type="gramEnd"/>
      <w:r w:rsidRPr="00985845">
        <w:rPr>
          <w:rFonts w:ascii="Arial" w:hAnsi="Arial" w:cs="Arial"/>
          <w:szCs w:val="24"/>
        </w:rPr>
        <w:t>адрес места жительства - ___________________________________________________________________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           </w:t>
      </w:r>
      <w:proofErr w:type="gramStart"/>
      <w:r w:rsidRPr="00985845">
        <w:rPr>
          <w:rFonts w:ascii="Arial" w:hAnsi="Arial" w:cs="Arial"/>
          <w:szCs w:val="24"/>
        </w:rPr>
        <w:t>(наименование субъекта Российской Федерации, района, города,</w:t>
      </w:r>
      <w:proofErr w:type="gramEnd"/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____________________________________________________________________________________________,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иного населенного пункта, улицы, номер дома, квартиры)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номер телефона - ________________________________________________________________________.</w:t>
      </w:r>
    </w:p>
    <w:p w:rsidR="001B256F" w:rsidRPr="00985845" w:rsidRDefault="007E1701">
      <w:pPr>
        <w:autoSpaceDE w:val="0"/>
        <w:ind w:left="708"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(указывается с телефонным кодом населенного пункта или региона)</w:t>
      </w:r>
    </w:p>
    <w:p w:rsidR="001B256F" w:rsidRPr="00985845" w:rsidRDefault="007E1701">
      <w:pPr>
        <w:autoSpaceDE w:val="0"/>
        <w:ind w:left="708"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Приложение:</w:t>
      </w:r>
    </w:p>
    <w:p w:rsidR="001B256F" w:rsidRPr="00985845" w:rsidRDefault="007E1701">
      <w:pPr>
        <w:widowControl w:val="0"/>
        <w:tabs>
          <w:tab w:val="center" w:pos="3452"/>
          <w:tab w:val="left" w:pos="3969"/>
        </w:tabs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1. Заявление назначаемого лица о согласии быть уполномоченным представителем по финансовым вопросам. </w:t>
      </w:r>
    </w:p>
    <w:p w:rsidR="001B256F" w:rsidRPr="00985845" w:rsidRDefault="001B256F">
      <w:pPr>
        <w:autoSpaceDE w:val="0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  _______________________</w:t>
      </w: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(подпись)              (инициалы, фамилия)</w:t>
      </w:r>
    </w:p>
    <w:p w:rsidR="001B256F" w:rsidRPr="00985845" w:rsidRDefault="001B256F">
      <w:pPr>
        <w:autoSpaceDE w:val="0"/>
        <w:jc w:val="right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  <w:sectPr w:rsidR="001B256F" w:rsidRPr="00985845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  <w:r w:rsidRPr="00985845">
        <w:rPr>
          <w:rFonts w:ascii="Arial" w:hAnsi="Arial" w:cs="Arial"/>
          <w:szCs w:val="24"/>
        </w:rPr>
        <w:t xml:space="preserve">                                        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>(дата)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36"/>
        <w:gridCol w:w="287"/>
        <w:gridCol w:w="6379"/>
      </w:tblGrid>
      <w:tr w:rsidR="001B256F" w:rsidRPr="00985845">
        <w:trPr>
          <w:jc w:val="right"/>
        </w:trPr>
        <w:tc>
          <w:tcPr>
            <w:tcW w:w="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61"/>
              <w:rPr>
                <w:rFonts w:ascii="Arial" w:hAnsi="Arial" w:cs="Arial"/>
                <w:szCs w:val="24"/>
              </w:rPr>
            </w:pPr>
          </w:p>
        </w:tc>
        <w:tc>
          <w:tcPr>
            <w:tcW w:w="666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Приложение №20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jc w:val="right"/>
        </w:trPr>
        <w:tc>
          <w:tcPr>
            <w:tcW w:w="37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ind w:left="1168"/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В окружную избирательную комиссию</w:t>
            </w:r>
          </w:p>
          <w:p w:rsidR="001B256F" w:rsidRPr="00985845" w:rsidRDefault="007E1701">
            <w:pPr>
              <w:ind w:left="1168"/>
              <w:jc w:val="left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__________________________________</w:t>
            </w:r>
          </w:p>
          <w:p w:rsidR="001B256F" w:rsidRPr="00985845" w:rsidRDefault="007E1701">
            <w:pPr>
              <w:ind w:left="1168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(наименование)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ind w:left="5040"/>
        <w:rPr>
          <w:rFonts w:ascii="Arial" w:hAnsi="Arial" w:cs="Arial"/>
          <w:szCs w:val="24"/>
        </w:rPr>
      </w:pP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Заявление</w:t>
      </w:r>
    </w:p>
    <w:p w:rsidR="001B256F" w:rsidRPr="00985845" w:rsidRDefault="001B256F">
      <w:pPr>
        <w:rPr>
          <w:rFonts w:ascii="Arial" w:hAnsi="Arial" w:cs="Arial"/>
          <w:b/>
          <w:bCs/>
          <w:szCs w:val="24"/>
        </w:rPr>
      </w:pPr>
    </w:p>
    <w:p w:rsidR="001B256F" w:rsidRPr="00985845" w:rsidRDefault="007E1701">
      <w:pPr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Я, _____________________________________________________________________,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Cs/>
          <w:szCs w:val="24"/>
        </w:rPr>
        <w:t>даю согласие быть уполномоченным представителем по финансовым вопросам кандидата в депутаты ____________________________________________________________________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Cs/>
          <w:szCs w:val="24"/>
        </w:rPr>
        <w:t xml:space="preserve">                                                     (наименование представительного органа муниципального образования)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______________________________________________________________________________.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 кандидата)</w:t>
      </w:r>
    </w:p>
    <w:p w:rsidR="001B256F" w:rsidRPr="00985845" w:rsidRDefault="007E1701">
      <w:pPr>
        <w:ind w:firstLine="54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 себе сообщаю следующие сведения: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дата рождения - ______ ______ ___ года, вид документа - _____________________________________,</w:t>
      </w:r>
    </w:p>
    <w:p w:rsidR="001B256F" w:rsidRPr="00985845" w:rsidRDefault="007E1701" w:rsidP="00985845">
      <w:pPr>
        <w:autoSpaceDE w:val="0"/>
        <w:ind w:left="7320" w:hangingChars="3050" w:hanging="732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(число) (месяц)                                                  (паспорт или документ, заменяющий паспорт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данные документа, удостоверяющего личность, - ___________________________________________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 xml:space="preserve">                                   </w:t>
      </w:r>
      <w:proofErr w:type="gramStart"/>
      <w:r w:rsidRPr="00985845">
        <w:rPr>
          <w:rFonts w:ascii="Arial" w:hAnsi="Arial" w:cs="Arial"/>
          <w:szCs w:val="24"/>
        </w:rPr>
        <w:t xml:space="preserve">(серия, номер паспорта или документа, </w:t>
      </w:r>
      <w:proofErr w:type="gramEnd"/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заменяющего  паспорт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выдан______________________________________________________________________________________,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</w:t>
      </w:r>
      <w:proofErr w:type="gramStart"/>
      <w:r w:rsidRPr="00985845">
        <w:rPr>
          <w:rFonts w:ascii="Arial" w:hAnsi="Arial" w:cs="Arial"/>
          <w:szCs w:val="24"/>
        </w:rPr>
        <w:t>(дата выдачи паспорта или документа, заменяющего паспорт гражданина Российской Федерации,</w:t>
      </w:r>
      <w:proofErr w:type="gramEnd"/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наименование или код органа, выдавшего паспорт или документ, заменяющий паспорт гражданина)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основное место работы или службы, занимаемая должность/род  занятий</w:t>
      </w:r>
      <w:proofErr w:type="gramStart"/>
      <w:r w:rsidRPr="00985845">
        <w:rPr>
          <w:rFonts w:ascii="Arial" w:hAnsi="Arial" w:cs="Arial"/>
          <w:szCs w:val="24"/>
        </w:rPr>
        <w:t>_______________________________________________________________</w:t>
      </w:r>
      <w:r w:rsidRPr="00985845">
        <w:rPr>
          <w:rFonts w:ascii="Arial" w:hAnsi="Arial" w:cs="Arial"/>
          <w:szCs w:val="24"/>
        </w:rPr>
        <w:lastRenderedPageBreak/>
        <w:t>______________________,</w:t>
      </w:r>
      <w:proofErr w:type="gramEnd"/>
      <w:r w:rsidRPr="00985845">
        <w:rPr>
          <w:rFonts w:ascii="Arial" w:hAnsi="Arial" w:cs="Arial"/>
          <w:szCs w:val="24"/>
        </w:rPr>
        <w:t>адрес места жительства - __________________________________________________________________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           </w:t>
      </w:r>
      <w:proofErr w:type="gramStart"/>
      <w:r w:rsidRPr="00985845">
        <w:rPr>
          <w:rFonts w:ascii="Arial" w:hAnsi="Arial" w:cs="Arial"/>
          <w:szCs w:val="24"/>
        </w:rPr>
        <w:t>(наименование субъекта Российской Федерации, района, города,</w:t>
      </w:r>
      <w:proofErr w:type="gramEnd"/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_____________________________________________________________________________________________,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иного населенного пункта, улицы, номер дома, квартиры)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номер телефона - ___________________________________________________________________________.</w:t>
      </w:r>
    </w:p>
    <w:p w:rsidR="001B256F" w:rsidRPr="00985845" w:rsidRDefault="007E1701">
      <w:pPr>
        <w:autoSpaceDE w:val="0"/>
        <w:ind w:left="708"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(указывается с телефонным кодом населенного пункта или региона)</w:t>
      </w:r>
    </w:p>
    <w:p w:rsidR="001B256F" w:rsidRPr="00985845" w:rsidRDefault="001B256F">
      <w:pPr>
        <w:ind w:firstLine="54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tabs>
          <w:tab w:val="left" w:pos="0"/>
        </w:tabs>
        <w:ind w:left="708" w:hanging="708"/>
        <w:rPr>
          <w:rFonts w:ascii="Arial" w:hAnsi="Arial" w:cs="Arial"/>
          <w:szCs w:val="24"/>
        </w:rPr>
      </w:pPr>
    </w:p>
    <w:p w:rsidR="001B256F" w:rsidRPr="00985845" w:rsidRDefault="001B256F">
      <w:pPr>
        <w:ind w:left="5670"/>
        <w:rPr>
          <w:rFonts w:ascii="Arial" w:hAnsi="Arial" w:cs="Arial"/>
          <w:szCs w:val="24"/>
        </w:rPr>
      </w:pPr>
    </w:p>
    <w:p w:rsidR="001B256F" w:rsidRPr="00985845" w:rsidRDefault="007E170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(подпись)</w:t>
      </w:r>
    </w:p>
    <w:p w:rsidR="001B256F" w:rsidRPr="00985845" w:rsidRDefault="001B256F">
      <w:pPr>
        <w:ind w:left="5670"/>
        <w:rPr>
          <w:rFonts w:ascii="Arial" w:hAnsi="Arial" w:cs="Arial"/>
          <w:szCs w:val="24"/>
        </w:rPr>
      </w:pPr>
    </w:p>
    <w:p w:rsidR="001B256F" w:rsidRPr="00985845" w:rsidRDefault="007E170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(дата)</w:t>
      </w:r>
    </w:p>
    <w:p w:rsidR="001B256F" w:rsidRPr="00985845" w:rsidRDefault="007E1701">
      <w:pPr>
        <w:widowControl w:val="0"/>
        <w:tabs>
          <w:tab w:val="left" w:pos="9837"/>
        </w:tabs>
        <w:ind w:right="-2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</w:r>
    </w:p>
    <w:p w:rsidR="001B256F" w:rsidRPr="00985845" w:rsidRDefault="001B256F">
      <w:pPr>
        <w:jc w:val="both"/>
        <w:rPr>
          <w:rFonts w:ascii="Arial" w:hAnsi="Arial" w:cs="Arial"/>
          <w:szCs w:val="24"/>
          <w:highlight w:val="yellow"/>
        </w:rPr>
      </w:pPr>
    </w:p>
    <w:p w:rsidR="001B256F" w:rsidRPr="00985845" w:rsidRDefault="001B256F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1196" w:bottom="1134" w:left="135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1B256F" w:rsidRPr="00985845">
        <w:trPr>
          <w:jc w:val="right"/>
        </w:trPr>
        <w:tc>
          <w:tcPr>
            <w:tcW w:w="6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№21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rPr>
          <w:rFonts w:ascii="Arial" w:hAnsi="Arial" w:cs="Arial"/>
          <w:b/>
          <w:bCs/>
          <w:szCs w:val="24"/>
        </w:rPr>
      </w:pP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ДОВЕРЕННОСТЬ</w:t>
      </w:r>
    </w:p>
    <w:p w:rsidR="001B256F" w:rsidRPr="00985845" w:rsidRDefault="001B256F">
      <w:pPr>
        <w:pStyle w:val="StGen243"/>
        <w:autoSpaceDE/>
        <w:rPr>
          <w:rFonts w:ascii="Arial" w:hAnsi="Arial" w:cs="Arial"/>
          <w:b/>
          <w:bCs/>
          <w:sz w:val="24"/>
          <w:szCs w:val="24"/>
        </w:rPr>
      </w:pPr>
    </w:p>
    <w:p w:rsidR="001B256F" w:rsidRPr="00985845" w:rsidRDefault="001B256F">
      <w:pPr>
        <w:pStyle w:val="StGen243"/>
        <w:autoSpaceDE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4551"/>
      </w:tblGrid>
      <w:tr w:rsidR="001B256F" w:rsidRPr="00985845">
        <w:tc>
          <w:tcPr>
            <w:tcW w:w="478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43"/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845">
              <w:rPr>
                <w:rFonts w:ascii="Arial" w:hAnsi="Arial" w:cs="Arial"/>
                <w:sz w:val="24"/>
                <w:szCs w:val="24"/>
                <w:vertAlign w:val="subscript"/>
              </w:rPr>
              <w:t>(число, месяц, год выдачи доверенности прописью)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43"/>
              <w:autoSpaceDE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43"/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845">
              <w:rPr>
                <w:rFonts w:ascii="Arial" w:hAnsi="Arial" w:cs="Arial"/>
                <w:sz w:val="24"/>
                <w:szCs w:val="24"/>
                <w:vertAlign w:val="subscript"/>
              </w:rPr>
              <w:t>(место выдачи доверенности)</w:t>
            </w:r>
          </w:p>
        </w:tc>
      </w:tr>
    </w:tbl>
    <w:p w:rsidR="001B256F" w:rsidRPr="00985845" w:rsidRDefault="001B256F">
      <w:pPr>
        <w:pStyle w:val="StGen243"/>
        <w:autoSpaceDE/>
        <w:rPr>
          <w:rFonts w:ascii="Arial" w:hAnsi="Arial" w:cs="Arial"/>
          <w:sz w:val="24"/>
          <w:szCs w:val="24"/>
        </w:rPr>
      </w:pPr>
    </w:p>
    <w:p w:rsidR="001B256F" w:rsidRPr="00985845" w:rsidRDefault="007E1701">
      <w:pPr>
        <w:pStyle w:val="StGen237"/>
        <w:widowControl/>
        <w:spacing w:line="240" w:lineRule="auto"/>
        <w:ind w:firstLine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Я, _________________________________________________________________________________,</w:t>
      </w:r>
    </w:p>
    <w:p w:rsidR="001B256F" w:rsidRPr="00985845" w:rsidRDefault="007E1701">
      <w:pPr>
        <w:pStyle w:val="StGen243"/>
        <w:autoSpaceDE/>
        <w:jc w:val="center"/>
        <w:rPr>
          <w:rFonts w:ascii="Arial" w:hAnsi="Arial" w:cs="Arial"/>
          <w:sz w:val="24"/>
          <w:szCs w:val="24"/>
        </w:rPr>
      </w:pPr>
      <w:proofErr w:type="gramStart"/>
      <w:r w:rsidRPr="00985845">
        <w:rPr>
          <w:rFonts w:ascii="Arial" w:hAnsi="Arial" w:cs="Arial"/>
          <w:sz w:val="24"/>
          <w:szCs w:val="24"/>
          <w:vertAlign w:val="subscript"/>
        </w:rPr>
        <w:t>(фамилия, имя и отчество,</w:t>
      </w:r>
      <w:proofErr w:type="gramEnd"/>
    </w:p>
    <w:p w:rsidR="001B256F" w:rsidRPr="00985845" w:rsidRDefault="007E1701">
      <w:pPr>
        <w:pStyle w:val="StGen237"/>
        <w:widowControl/>
        <w:spacing w:line="240" w:lineRule="auto"/>
        <w:ind w:firstLine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</w:t>
      </w:r>
    </w:p>
    <w:p w:rsidR="001B256F" w:rsidRPr="00985845" w:rsidRDefault="007E1701">
      <w:pPr>
        <w:pStyle w:val="StGen243"/>
        <w:autoSpaceDE/>
        <w:jc w:val="center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sz w:val="24"/>
          <w:szCs w:val="24"/>
          <w:vertAlign w:val="subscript"/>
        </w:rPr>
        <w:t>дата и место рождения, адрес места жительства, серия, номер и дата выдачи паспорта или документа,</w:t>
      </w:r>
    </w:p>
    <w:p w:rsidR="001B256F" w:rsidRPr="00985845" w:rsidRDefault="007E1701">
      <w:pPr>
        <w:pStyle w:val="StGen243"/>
        <w:autoSpaceDE/>
        <w:jc w:val="center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sz w:val="24"/>
          <w:szCs w:val="24"/>
          <w:vertAlign w:val="subscript"/>
        </w:rPr>
        <w:t>_______________________________________________________________________________________________________________________________________________</w:t>
      </w:r>
    </w:p>
    <w:p w:rsidR="001B256F" w:rsidRPr="00985845" w:rsidRDefault="007E1701">
      <w:pPr>
        <w:pStyle w:val="StGen243"/>
        <w:autoSpaceDE/>
        <w:jc w:val="center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sz w:val="24"/>
          <w:szCs w:val="24"/>
          <w:vertAlign w:val="subscript"/>
        </w:rPr>
        <w:t xml:space="preserve">  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1B256F" w:rsidRPr="00985845" w:rsidRDefault="007E1701">
      <w:pPr>
        <w:pStyle w:val="StGen237"/>
        <w:widowControl/>
        <w:spacing w:line="240" w:lineRule="auto"/>
        <w:ind w:firstLine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настоящей доверенностью уполномочиваю гражданина_____________________________________,</w:t>
      </w:r>
    </w:p>
    <w:p w:rsidR="001B256F" w:rsidRPr="00985845" w:rsidRDefault="007E1701">
      <w:pPr>
        <w:pStyle w:val="StGen237"/>
        <w:widowControl/>
        <w:spacing w:line="240" w:lineRule="auto"/>
        <w:ind w:left="6372"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  <w:vertAlign w:val="superscript"/>
        </w:rPr>
        <w:t>(фамилия, имя, отчество)</w:t>
      </w:r>
    </w:p>
    <w:p w:rsidR="001B256F" w:rsidRPr="00985845" w:rsidRDefault="007E1701">
      <w:pPr>
        <w:pStyle w:val="StGen237"/>
        <w:widowControl/>
        <w:spacing w:line="240" w:lineRule="auto"/>
        <w:ind w:firstLine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____________________________, </w:t>
      </w:r>
      <w:proofErr w:type="gramStart"/>
      <w:r w:rsidRPr="00985845">
        <w:rPr>
          <w:rFonts w:ascii="Arial" w:hAnsi="Arial" w:cs="Arial"/>
          <w:szCs w:val="24"/>
        </w:rPr>
        <w:t>проживающего</w:t>
      </w:r>
      <w:proofErr w:type="gramEnd"/>
      <w:r w:rsidRPr="00985845">
        <w:rPr>
          <w:rFonts w:ascii="Arial" w:hAnsi="Arial" w:cs="Arial"/>
          <w:szCs w:val="24"/>
        </w:rPr>
        <w:t xml:space="preserve"> по адресу:__________________________________</w:t>
      </w:r>
    </w:p>
    <w:p w:rsidR="001B256F" w:rsidRPr="00985845" w:rsidRDefault="007E1701">
      <w:pPr>
        <w:pStyle w:val="StGen237"/>
        <w:widowControl/>
        <w:spacing w:line="240" w:lineRule="auto"/>
        <w:ind w:firstLine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  <w:vertAlign w:val="superscript"/>
        </w:rPr>
        <w:t xml:space="preserve">                               </w:t>
      </w:r>
      <w:proofErr w:type="gramStart"/>
      <w:r w:rsidRPr="00985845">
        <w:rPr>
          <w:rFonts w:ascii="Arial" w:hAnsi="Arial" w:cs="Arial"/>
          <w:szCs w:val="24"/>
          <w:vertAlign w:val="superscript"/>
        </w:rPr>
        <w:t xml:space="preserve">(дата  рождения) </w:t>
      </w:r>
      <w:r w:rsidRPr="00985845">
        <w:rPr>
          <w:rFonts w:ascii="Arial" w:hAnsi="Arial" w:cs="Arial"/>
          <w:szCs w:val="24"/>
          <w:vertAlign w:val="superscript"/>
        </w:rPr>
        <w:tab/>
      </w:r>
      <w:r w:rsidRPr="00985845">
        <w:rPr>
          <w:rFonts w:ascii="Arial" w:hAnsi="Arial" w:cs="Arial"/>
          <w:szCs w:val="24"/>
          <w:vertAlign w:val="superscript"/>
        </w:rPr>
        <w:tab/>
      </w:r>
      <w:r w:rsidRPr="00985845">
        <w:rPr>
          <w:rFonts w:ascii="Arial" w:hAnsi="Arial" w:cs="Arial"/>
          <w:szCs w:val="24"/>
          <w:vertAlign w:val="superscript"/>
        </w:rPr>
        <w:tab/>
      </w:r>
      <w:r w:rsidRPr="00985845">
        <w:rPr>
          <w:rFonts w:ascii="Arial" w:hAnsi="Arial" w:cs="Arial"/>
          <w:szCs w:val="24"/>
          <w:vertAlign w:val="superscript"/>
        </w:rPr>
        <w:tab/>
      </w:r>
      <w:r w:rsidRPr="00985845">
        <w:rPr>
          <w:rFonts w:ascii="Arial" w:hAnsi="Arial" w:cs="Arial"/>
          <w:szCs w:val="24"/>
          <w:vertAlign w:val="superscript"/>
        </w:rPr>
        <w:tab/>
      </w:r>
      <w:r w:rsidRPr="00985845">
        <w:rPr>
          <w:rFonts w:ascii="Arial" w:hAnsi="Arial" w:cs="Arial"/>
          <w:szCs w:val="24"/>
          <w:vertAlign w:val="superscript"/>
        </w:rPr>
        <w:tab/>
      </w:r>
      <w:r w:rsidRPr="00985845">
        <w:rPr>
          <w:rFonts w:ascii="Arial" w:hAnsi="Arial" w:cs="Arial"/>
          <w:szCs w:val="24"/>
          <w:vertAlign w:val="superscript"/>
        </w:rPr>
        <w:tab/>
      </w:r>
      <w:r w:rsidRPr="00985845">
        <w:rPr>
          <w:rFonts w:ascii="Arial" w:hAnsi="Arial" w:cs="Arial"/>
          <w:szCs w:val="24"/>
          <w:vertAlign w:val="superscript"/>
        </w:rPr>
        <w:tab/>
      </w:r>
      <w:r w:rsidRPr="00985845">
        <w:rPr>
          <w:rFonts w:ascii="Arial" w:hAnsi="Arial" w:cs="Arial"/>
          <w:szCs w:val="24"/>
          <w:vertAlign w:val="superscript"/>
        </w:rPr>
        <w:tab/>
      </w:r>
      <w:r w:rsidRPr="00985845">
        <w:rPr>
          <w:rFonts w:ascii="Arial" w:hAnsi="Arial" w:cs="Arial"/>
          <w:szCs w:val="24"/>
          <w:vertAlign w:val="superscript"/>
        </w:rPr>
        <w:tab/>
      </w:r>
      <w:r w:rsidRPr="00985845">
        <w:rPr>
          <w:rFonts w:ascii="Arial" w:hAnsi="Arial" w:cs="Arial"/>
          <w:szCs w:val="24"/>
          <w:vertAlign w:val="superscript"/>
        </w:rPr>
        <w:tab/>
      </w:r>
      <w:r w:rsidRPr="00985845">
        <w:rPr>
          <w:rFonts w:ascii="Arial" w:hAnsi="Arial" w:cs="Arial"/>
          <w:szCs w:val="24"/>
          <w:vertAlign w:val="superscript"/>
        </w:rPr>
        <w:tab/>
        <w:t xml:space="preserve">(наименование субъекта Российской </w:t>
      </w:r>
      <w:proofErr w:type="gramEnd"/>
    </w:p>
    <w:p w:rsidR="001B256F" w:rsidRPr="00985845" w:rsidRDefault="007E1701">
      <w:pPr>
        <w:pStyle w:val="StGen237"/>
        <w:widowControl/>
        <w:spacing w:line="240" w:lineRule="auto"/>
        <w:ind w:firstLine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4"/>
        <w:gridCol w:w="795"/>
        <w:gridCol w:w="210"/>
        <w:gridCol w:w="4290"/>
        <w:gridCol w:w="540"/>
        <w:gridCol w:w="2390"/>
        <w:gridCol w:w="1118"/>
        <w:gridCol w:w="106"/>
        <w:gridCol w:w="130"/>
        <w:gridCol w:w="106"/>
      </w:tblGrid>
      <w:tr w:rsidR="001B256F" w:rsidRPr="00985845">
        <w:tc>
          <w:tcPr>
            <w:tcW w:w="10562" w:type="dxa"/>
            <w:gridSpan w:val="9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7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  <w:vertAlign w:val="superscript"/>
              </w:rPr>
              <w:t>Федерации,  район</w:t>
            </w:r>
            <w:proofErr w:type="gramStart"/>
            <w:r w:rsidRPr="00985845">
              <w:rPr>
                <w:rFonts w:ascii="Arial" w:hAnsi="Arial" w:cs="Arial"/>
                <w:szCs w:val="24"/>
                <w:vertAlign w:val="superscript"/>
              </w:rPr>
              <w:t xml:space="preserve"> ,</w:t>
            </w:r>
            <w:proofErr w:type="gramEnd"/>
            <w:r w:rsidRPr="00985845">
              <w:rPr>
                <w:rFonts w:ascii="Arial" w:hAnsi="Arial" w:cs="Arial"/>
                <w:szCs w:val="24"/>
                <w:vertAlign w:val="superscript"/>
              </w:rPr>
              <w:t xml:space="preserve"> город, иной населенный пункт улица, номер дома и  квартиры)</w:t>
            </w: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cantSplit/>
        </w:trPr>
        <w:tc>
          <w:tcPr>
            <w:tcW w:w="211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7"/>
              <w:widowControl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вид документа</w:t>
            </w:r>
          </w:p>
        </w:tc>
        <w:tc>
          <w:tcPr>
            <w:tcW w:w="42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37"/>
              <w:widowControl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7"/>
              <w:widowControl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,</w:t>
            </w:r>
          </w:p>
        </w:tc>
        <w:tc>
          <w:tcPr>
            <w:tcW w:w="350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37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7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,</w:t>
            </w:r>
          </w:p>
        </w:tc>
        <w:tc>
          <w:tcPr>
            <w:tcW w:w="1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cantSplit/>
        </w:trPr>
        <w:tc>
          <w:tcPr>
            <w:tcW w:w="190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37"/>
              <w:widowControl/>
              <w:spacing w:before="20" w:line="240" w:lineRule="auto"/>
              <w:ind w:firstLine="0"/>
              <w:jc w:val="center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7"/>
              <w:widowControl/>
              <w:spacing w:before="2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5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37"/>
              <w:widowControl/>
              <w:spacing w:before="20" w:line="240" w:lineRule="auto"/>
              <w:ind w:firstLine="0"/>
              <w:jc w:val="center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7"/>
              <w:widowControl/>
              <w:spacing w:before="2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  <w:vertAlign w:val="superscript"/>
              </w:rPr>
              <w:t>(серия и номер документа)</w:t>
            </w:r>
          </w:p>
        </w:tc>
        <w:tc>
          <w:tcPr>
            <w:tcW w:w="34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37"/>
              <w:widowControl/>
              <w:spacing w:before="20" w:line="240" w:lineRule="auto"/>
              <w:ind w:firstLine="0"/>
              <w:jc w:val="center"/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  <w:tr w:rsidR="001B256F" w:rsidRPr="00985845">
        <w:trPr>
          <w:cantSplit/>
        </w:trPr>
        <w:tc>
          <w:tcPr>
            <w:tcW w:w="111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7"/>
              <w:widowControl/>
              <w:spacing w:line="240" w:lineRule="auto"/>
              <w:ind w:firstLine="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выдан</w:t>
            </w:r>
          </w:p>
        </w:tc>
        <w:tc>
          <w:tcPr>
            <w:tcW w:w="8225" w:type="dxa"/>
            <w:gridSpan w:val="5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37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7"/>
              <w:widowControl/>
              <w:spacing w:line="240" w:lineRule="auto"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,</w:t>
            </w: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cantSplit/>
        </w:trPr>
        <w:tc>
          <w:tcPr>
            <w:tcW w:w="8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37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4"/>
                <w:vertAlign w:val="superscript"/>
              </w:rPr>
            </w:pPr>
          </w:p>
        </w:tc>
        <w:tc>
          <w:tcPr>
            <w:tcW w:w="9607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7"/>
              <w:widowControl/>
              <w:spacing w:before="2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34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  <w:vertAlign w:val="superscript"/>
              </w:rPr>
            </w:pPr>
          </w:p>
        </w:tc>
      </w:tr>
    </w:tbl>
    <w:p w:rsidR="001B256F" w:rsidRPr="00985845" w:rsidRDefault="007E1701">
      <w:pPr>
        <w:pStyle w:val="StGen237"/>
        <w:widowControl/>
        <w:spacing w:line="340" w:lineRule="exact"/>
        <w:ind w:firstLine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быть моим уполномоченным представителем по финансовым вопросам, связанным с участием в выборах депутатов _____________________________________________________________________,</w:t>
      </w:r>
    </w:p>
    <w:p w:rsidR="001B256F" w:rsidRPr="00985845" w:rsidRDefault="007E1701">
      <w:pPr>
        <w:pStyle w:val="StGen237"/>
        <w:widowControl/>
        <w:spacing w:line="340" w:lineRule="exact"/>
        <w:ind w:left="2832" w:firstLine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Cs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pStyle w:val="StGen237"/>
        <w:widowControl/>
        <w:spacing w:line="340" w:lineRule="exact"/>
        <w:ind w:firstLine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и совершать необходимые действия в пределах указанных полномочий, как то: </w:t>
      </w:r>
    </w:p>
    <w:p w:rsidR="001B256F" w:rsidRPr="00985845" w:rsidRDefault="007E1701">
      <w:pPr>
        <w:autoSpaceDE w:val="0"/>
        <w:ind w:firstLine="54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открытие специального избирательного счета;</w:t>
      </w:r>
    </w:p>
    <w:p w:rsidR="001B256F" w:rsidRPr="00985845" w:rsidRDefault="007E1701">
      <w:pPr>
        <w:autoSpaceDE w:val="0"/>
        <w:ind w:firstLine="540"/>
        <w:jc w:val="both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распоряжение</w:t>
      </w:r>
      <w:proofErr w:type="gramEnd"/>
      <w:r w:rsidRPr="00985845">
        <w:rPr>
          <w:rFonts w:ascii="Arial" w:hAnsi="Arial" w:cs="Arial"/>
          <w:szCs w:val="24"/>
        </w:rPr>
        <w:t xml:space="preserve"> средствами избирательного фонда, включая возврат денежных средств и внесение средств за кандидата;</w:t>
      </w:r>
    </w:p>
    <w:p w:rsidR="001B256F" w:rsidRPr="00985845" w:rsidRDefault="007E1701">
      <w:pPr>
        <w:autoSpaceDE w:val="0"/>
        <w:ind w:firstLine="54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учет средств избирательного фонда;</w:t>
      </w:r>
    </w:p>
    <w:p w:rsidR="001B256F" w:rsidRPr="00985845" w:rsidRDefault="007E1701">
      <w:pPr>
        <w:autoSpaceDE w:val="0"/>
        <w:ind w:left="540"/>
        <w:jc w:val="both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контроль за</w:t>
      </w:r>
      <w:proofErr w:type="gramEnd"/>
      <w:r w:rsidRPr="00985845">
        <w:rPr>
          <w:rFonts w:ascii="Arial" w:hAnsi="Arial" w:cs="Arial"/>
          <w:szCs w:val="24"/>
        </w:rPr>
        <w:t xml:space="preserve"> поступлением средств в избирательный фонд и их расходованием;</w:t>
      </w:r>
    </w:p>
    <w:p w:rsidR="001B256F" w:rsidRPr="00985845" w:rsidRDefault="007E1701">
      <w:pPr>
        <w:autoSpaceDE w:val="0"/>
        <w:ind w:firstLine="54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право подписи на платежных и расчетных документах;</w:t>
      </w:r>
    </w:p>
    <w:p w:rsidR="001B256F" w:rsidRPr="00985845" w:rsidRDefault="007E1701">
      <w:pPr>
        <w:autoSpaceDE w:val="0"/>
        <w:ind w:firstLine="54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составление первого и итогового финансовых отчетов. </w:t>
      </w:r>
    </w:p>
    <w:p w:rsidR="001B256F" w:rsidRPr="00985845" w:rsidRDefault="001B256F">
      <w:pPr>
        <w:autoSpaceDE w:val="0"/>
        <w:ind w:firstLine="540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pStyle w:val="BodyTextIndent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 w:val="0"/>
          <w:bCs w:val="0"/>
          <w:color w:val="000000"/>
          <w:szCs w:val="24"/>
        </w:rPr>
        <w:lastRenderedPageBreak/>
        <w:t xml:space="preserve">Срок доверенности ____________________. </w:t>
      </w:r>
    </w:p>
    <w:p w:rsidR="001B256F" w:rsidRPr="00985845" w:rsidRDefault="007E1701">
      <w:pPr>
        <w:autoSpaceDE w:val="0"/>
        <w:ind w:firstLine="54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Доверенность выдана без права передоверия.</w:t>
      </w:r>
    </w:p>
    <w:p w:rsidR="001B256F" w:rsidRPr="00985845" w:rsidRDefault="007E1701">
      <w:pPr>
        <w:autoSpaceDE w:val="0"/>
        <w:ind w:firstLine="54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Содержание настоящей доверенности доверителю зачитано вслух.</w:t>
      </w:r>
    </w:p>
    <w:p w:rsidR="001B256F" w:rsidRPr="00985845" w:rsidRDefault="001B256F">
      <w:pPr>
        <w:pStyle w:val="StGen173"/>
        <w:spacing w:line="340" w:lineRule="exact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B256F" w:rsidRPr="00985845" w:rsidRDefault="007E1701">
      <w:pPr>
        <w:pStyle w:val="StGen173"/>
        <w:spacing w:line="340" w:lineRule="exact"/>
        <w:ind w:left="0" w:firstLine="708"/>
        <w:jc w:val="both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sz w:val="24"/>
          <w:szCs w:val="24"/>
        </w:rPr>
        <w:t>Доверитель ___________________________________________________</w:t>
      </w:r>
    </w:p>
    <w:p w:rsidR="001B256F" w:rsidRPr="00985845" w:rsidRDefault="007E1701">
      <w:pPr>
        <w:pStyle w:val="StGen237"/>
        <w:spacing w:line="240" w:lineRule="auto"/>
        <w:ind w:firstLine="0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(фамилия, имя, отчество, подпись)</w:t>
      </w:r>
    </w:p>
    <w:p w:rsidR="001B256F" w:rsidRPr="00985845" w:rsidRDefault="007E1701">
      <w:pPr>
        <w:autoSpaceDE w:val="0"/>
        <w:ind w:firstLine="54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Удостоверительная надпись нотариуса</w:t>
      </w:r>
    </w:p>
    <w:p w:rsidR="001B256F" w:rsidRPr="00985845" w:rsidRDefault="001B256F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716" w:bottom="1134" w:left="870" w:header="720" w:footer="720" w:gutter="0"/>
          <w:cols w:space="720"/>
          <w:docGrid w:linePitch="360"/>
        </w:sectPr>
      </w:pPr>
    </w:p>
    <w:p w:rsidR="001B256F" w:rsidRPr="00985845" w:rsidRDefault="001B256F">
      <w:pPr>
        <w:jc w:val="both"/>
        <w:rPr>
          <w:rFonts w:ascii="Arial" w:hAnsi="Arial" w:cs="Arial"/>
          <w:szCs w:val="24"/>
          <w:highlight w:val="yellow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1B256F" w:rsidRPr="00985845">
        <w:trPr>
          <w:trHeight w:val="1275"/>
          <w:jc w:val="right"/>
        </w:trPr>
        <w:tc>
          <w:tcPr>
            <w:tcW w:w="6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Приложение №22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jc w:val="both"/>
        <w:rPr>
          <w:rFonts w:ascii="Arial" w:hAnsi="Arial" w:cs="Arial"/>
          <w:szCs w:val="24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6521"/>
      </w:tblGrid>
      <w:tr w:rsidR="001B256F" w:rsidRPr="00985845">
        <w:tc>
          <w:tcPr>
            <w:tcW w:w="4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В избирательную  комиссию муниципального образования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__________________________________________________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     (наименование)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от кандидата в депутаты __________________________________________________,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(наименование представительного органа муниципального образования)</w:t>
            </w:r>
          </w:p>
          <w:p w:rsidR="001B256F" w:rsidRPr="00985845" w:rsidRDefault="007E1701">
            <w:pPr>
              <w:spacing w:before="12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выдвинутого в составе </w:t>
            </w:r>
            <w:proofErr w:type="spellStart"/>
            <w:r w:rsidRPr="00985845">
              <w:rPr>
                <w:rFonts w:ascii="Arial" w:hAnsi="Arial" w:cs="Arial"/>
                <w:szCs w:val="24"/>
              </w:rPr>
              <w:t>общетерриториального</w:t>
            </w:r>
            <w:proofErr w:type="spellEnd"/>
            <w:r w:rsidRPr="00985845">
              <w:rPr>
                <w:rFonts w:ascii="Arial" w:hAnsi="Arial" w:cs="Arial"/>
                <w:szCs w:val="24"/>
              </w:rPr>
              <w:t xml:space="preserve"> списка кандидатов избирательным объединением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___________________________________________________,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(наименование избирательного объединения)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_______________________________________________________________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(фамилия, имя, отчество)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ind w:firstLine="708"/>
        <w:jc w:val="right"/>
        <w:rPr>
          <w:rFonts w:ascii="Arial" w:hAnsi="Arial" w:cs="Arial"/>
          <w:b/>
          <w:szCs w:val="24"/>
        </w:rPr>
      </w:pPr>
    </w:p>
    <w:p w:rsidR="001B256F" w:rsidRPr="00985845" w:rsidRDefault="001B256F">
      <w:pPr>
        <w:ind w:firstLine="708"/>
        <w:jc w:val="right"/>
        <w:rPr>
          <w:rFonts w:ascii="Arial" w:hAnsi="Arial" w:cs="Arial"/>
          <w:b/>
          <w:szCs w:val="24"/>
        </w:rPr>
      </w:pPr>
    </w:p>
    <w:p w:rsidR="001B256F" w:rsidRPr="00985845" w:rsidRDefault="007E1701">
      <w:pPr>
        <w:ind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ЗАЯВЛЕНИЕ</w:t>
      </w:r>
    </w:p>
    <w:p w:rsidR="001B256F" w:rsidRPr="00985845" w:rsidRDefault="001B256F">
      <w:pPr>
        <w:ind w:firstLine="708"/>
        <w:rPr>
          <w:rFonts w:ascii="Arial" w:hAnsi="Arial" w:cs="Arial"/>
          <w:b/>
          <w:szCs w:val="24"/>
        </w:rPr>
      </w:pPr>
    </w:p>
    <w:p w:rsidR="001B256F" w:rsidRPr="00985845" w:rsidRDefault="007E1701">
      <w:pPr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соответствии с пунктом 21 статьи 29 Закона Красноярского края «О выборах в органы местного самоуправления в Красноярском крае» снимаю свою кандидатуру кандидата в депутаты  ______________________________________________________________________________________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>(наименование представительного органа муниципального образования)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в составе </w:t>
      </w:r>
      <w:proofErr w:type="spellStart"/>
      <w:r w:rsidRPr="00985845">
        <w:rPr>
          <w:rFonts w:ascii="Arial" w:hAnsi="Arial" w:cs="Arial"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szCs w:val="24"/>
        </w:rPr>
        <w:t xml:space="preserve"> списка кандидатов, выдвинутого избирательным объединением ______________________________________________________________________________________.</w:t>
      </w:r>
    </w:p>
    <w:p w:rsidR="001B256F" w:rsidRPr="00985845" w:rsidRDefault="007E1701">
      <w:pPr>
        <w:widowControl w:val="0"/>
        <w:autoSpaceDE w:val="0"/>
        <w:ind w:right="300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iCs/>
          <w:szCs w:val="24"/>
        </w:rPr>
        <w:t>(наименование избирательного объединения)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  <w:t>Причина отказа от дальнейшего участия в выборах ______________________________________________________________________________________.</w:t>
      </w:r>
    </w:p>
    <w:p w:rsidR="001B256F" w:rsidRPr="00985845" w:rsidRDefault="001B256F">
      <w:pPr>
        <w:ind w:firstLine="70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firstLine="708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ind w:firstLine="708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____________________________________</w:t>
      </w:r>
    </w:p>
    <w:p w:rsidR="001B256F" w:rsidRPr="00985845" w:rsidRDefault="007E1701">
      <w:pPr>
        <w:ind w:left="5664"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Cs/>
          <w:szCs w:val="24"/>
        </w:rPr>
        <w:t>(подпись)</w:t>
      </w:r>
    </w:p>
    <w:p w:rsidR="001B256F" w:rsidRPr="00985845" w:rsidRDefault="007E1701">
      <w:pPr>
        <w:ind w:firstLine="708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Cs/>
          <w:szCs w:val="24"/>
        </w:rPr>
        <w:tab/>
      </w:r>
      <w:r w:rsidRPr="00985845">
        <w:rPr>
          <w:rFonts w:ascii="Arial" w:hAnsi="Arial" w:cs="Arial"/>
          <w:bCs/>
          <w:szCs w:val="24"/>
        </w:rPr>
        <w:tab/>
      </w:r>
      <w:r w:rsidRPr="00985845">
        <w:rPr>
          <w:rFonts w:ascii="Arial" w:hAnsi="Arial" w:cs="Arial"/>
          <w:bCs/>
          <w:szCs w:val="24"/>
        </w:rPr>
        <w:tab/>
      </w:r>
      <w:r w:rsidRPr="00985845">
        <w:rPr>
          <w:rFonts w:ascii="Arial" w:hAnsi="Arial" w:cs="Arial"/>
          <w:bCs/>
          <w:szCs w:val="24"/>
        </w:rPr>
        <w:tab/>
      </w:r>
      <w:r w:rsidRPr="00985845">
        <w:rPr>
          <w:rFonts w:ascii="Arial" w:hAnsi="Arial" w:cs="Arial"/>
          <w:bCs/>
          <w:szCs w:val="24"/>
        </w:rPr>
        <w:tab/>
      </w:r>
      <w:r w:rsidRPr="00985845">
        <w:rPr>
          <w:rFonts w:ascii="Arial" w:hAnsi="Arial" w:cs="Arial"/>
          <w:bCs/>
          <w:szCs w:val="24"/>
        </w:rPr>
        <w:tab/>
        <w:t>___________________________________________</w:t>
      </w:r>
    </w:p>
    <w:p w:rsidR="001B256F" w:rsidRPr="00985845" w:rsidRDefault="007E1701">
      <w:pPr>
        <w:ind w:left="5664"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Cs/>
          <w:szCs w:val="24"/>
        </w:rPr>
        <w:t>(дата)</w:t>
      </w:r>
    </w:p>
    <w:p w:rsidR="001B256F" w:rsidRPr="00985845" w:rsidRDefault="001B256F">
      <w:pPr>
        <w:rPr>
          <w:rFonts w:ascii="Arial" w:hAnsi="Arial" w:cs="Arial"/>
          <w:szCs w:val="24"/>
        </w:rPr>
        <w:sectPr w:rsidR="001B256F" w:rsidRPr="00985845">
          <w:pgSz w:w="12240" w:h="15840"/>
          <w:pgMar w:top="567" w:right="680" w:bottom="567" w:left="1134" w:header="720" w:footer="720" w:gutter="0"/>
          <w:cols w:space="720"/>
          <w:docGrid w:linePitch="360"/>
        </w:sectPr>
      </w:pPr>
    </w:p>
    <w:p w:rsidR="001B256F" w:rsidRPr="00985845" w:rsidRDefault="001B256F">
      <w:pPr>
        <w:jc w:val="both"/>
        <w:rPr>
          <w:rFonts w:ascii="Arial" w:hAnsi="Arial" w:cs="Arial"/>
          <w:bCs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1B256F" w:rsidRPr="00985845">
        <w:trPr>
          <w:trHeight w:val="1275"/>
          <w:jc w:val="right"/>
        </w:trPr>
        <w:tc>
          <w:tcPr>
            <w:tcW w:w="6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Приложение №23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  <w:r w:rsidR="009707A6" w:rsidRPr="00985845">
              <w:rPr>
                <w:rFonts w:ascii="Arial" w:hAnsi="Arial" w:cs="Arial"/>
                <w:szCs w:val="24"/>
              </w:rPr>
              <w:t xml:space="preserve"> 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keepNext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Решение</w:t>
      </w:r>
    </w:p>
    <w:p w:rsidR="001B256F" w:rsidRPr="00985845" w:rsidRDefault="001B256F">
      <w:pPr>
        <w:rPr>
          <w:rFonts w:ascii="Arial" w:hAnsi="Arial" w:cs="Arial"/>
          <w:b/>
          <w:bCs/>
          <w:szCs w:val="24"/>
        </w:rPr>
      </w:pPr>
    </w:p>
    <w:p w:rsidR="001B256F" w:rsidRPr="00985845" w:rsidRDefault="007E170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уполномоченного органа избирательного объединения)</w:t>
      </w:r>
    </w:p>
    <w:p w:rsidR="001B256F" w:rsidRPr="00985845" w:rsidRDefault="001B256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 w:cs="Arial"/>
          <w:szCs w:val="24"/>
        </w:rPr>
      </w:pPr>
    </w:p>
    <w:p w:rsidR="001B256F" w:rsidRPr="00985845" w:rsidRDefault="007E1701">
      <w:pPr>
        <w:spacing w:before="240"/>
        <w:ind w:left="4395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Общее количество членов уполномоченного</w:t>
      </w:r>
      <w:r w:rsidRPr="00985845">
        <w:rPr>
          <w:rFonts w:ascii="Arial" w:hAnsi="Arial" w:cs="Arial"/>
          <w:szCs w:val="24"/>
        </w:rPr>
        <w:br w:type="textWrapping" w:clear="all"/>
        <w:t>органа  ____</w:t>
      </w:r>
    </w:p>
    <w:p w:rsidR="001B256F" w:rsidRPr="00985845" w:rsidRDefault="007E1701">
      <w:pPr>
        <w:ind w:left="4395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Количество присутствующих  _____</w:t>
      </w:r>
    </w:p>
    <w:p w:rsidR="001B256F" w:rsidRPr="00985845" w:rsidRDefault="007E1701">
      <w:pPr>
        <w:ind w:left="4395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Количество членов уполномоченного органа, необходимое для принятия данного решения в соответствии с уставом политической партии __</w:t>
      </w:r>
    </w:p>
    <w:p w:rsidR="001B256F" w:rsidRPr="00985845" w:rsidRDefault="007E1701">
      <w:pPr>
        <w:ind w:left="4395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Количество членов уполномоченного органа, проголосовавших за принятие решения,  _____</w:t>
      </w:r>
    </w:p>
    <w:p w:rsidR="001B256F" w:rsidRPr="00985845" w:rsidRDefault="001B256F">
      <w:pPr>
        <w:ind w:firstLine="567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соответствии с пунктом 23 статьи 29 Закона Красноярского края «О выборах в органы местного самоуправления в Красноярском крае»  и  _________________________________________</w:t>
      </w:r>
    </w:p>
    <w:p w:rsidR="001B256F" w:rsidRPr="00985845" w:rsidRDefault="001B256F">
      <w:pPr>
        <w:ind w:firstLine="567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(приводится ссылка на норму устава политической партии, определяющую порядок исключения кандидатов из списка кандидатов)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исключить из </w:t>
      </w:r>
      <w:proofErr w:type="spellStart"/>
      <w:r w:rsidRPr="00985845">
        <w:rPr>
          <w:rFonts w:ascii="Arial" w:hAnsi="Arial" w:cs="Arial"/>
          <w:szCs w:val="24"/>
        </w:rPr>
        <w:t>общетерриториального</w:t>
      </w:r>
      <w:proofErr w:type="spellEnd"/>
      <w:r w:rsidRPr="00985845">
        <w:rPr>
          <w:rFonts w:ascii="Arial" w:hAnsi="Arial" w:cs="Arial"/>
          <w:szCs w:val="24"/>
        </w:rPr>
        <w:t xml:space="preserve"> списка кандидатов, заверенного (зарегистрированного) избирательной комиссией муниципального образования ______________________________________ </w:t>
      </w:r>
    </w:p>
    <w:p w:rsidR="001B256F" w:rsidRPr="00985845" w:rsidRDefault="007E1701">
      <w:pPr>
        <w:ind w:left="5760" w:firstLine="24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(решение от  «___» ___________ года № ___), следующег</w:t>
      </w:r>
      <w:proofErr w:type="gramStart"/>
      <w:r w:rsidRPr="00985845">
        <w:rPr>
          <w:rFonts w:ascii="Arial" w:hAnsi="Arial" w:cs="Arial"/>
          <w:szCs w:val="24"/>
        </w:rPr>
        <w:t>о(</w:t>
      </w:r>
      <w:proofErr w:type="gramEnd"/>
      <w:r w:rsidRPr="00985845">
        <w:rPr>
          <w:rFonts w:ascii="Arial" w:hAnsi="Arial" w:cs="Arial"/>
          <w:szCs w:val="24"/>
        </w:rPr>
        <w:t>их) кандидата(</w:t>
      </w:r>
      <w:proofErr w:type="spellStart"/>
      <w:r w:rsidRPr="00985845">
        <w:rPr>
          <w:rFonts w:ascii="Arial" w:hAnsi="Arial" w:cs="Arial"/>
          <w:szCs w:val="24"/>
        </w:rPr>
        <w:t>ов</w:t>
      </w:r>
      <w:proofErr w:type="spellEnd"/>
      <w:r w:rsidRPr="00985845">
        <w:rPr>
          <w:rFonts w:ascii="Arial" w:hAnsi="Arial" w:cs="Arial"/>
          <w:szCs w:val="24"/>
        </w:rPr>
        <w:t>):</w:t>
      </w: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tabs>
          <w:tab w:val="left" w:pos="10121"/>
        </w:tabs>
        <w:ind w:firstLine="567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1.  </w:t>
      </w:r>
      <w:r w:rsidRPr="00985845">
        <w:rPr>
          <w:rFonts w:ascii="Arial" w:hAnsi="Arial" w:cs="Arial"/>
          <w:szCs w:val="24"/>
        </w:rPr>
        <w:tab/>
      </w:r>
    </w:p>
    <w:p w:rsidR="001B256F" w:rsidRPr="00985845" w:rsidRDefault="007E170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868" w:right="142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отчество)</w:t>
      </w:r>
    </w:p>
    <w:p w:rsidR="001B256F" w:rsidRPr="00985845" w:rsidRDefault="007E1701">
      <w:pPr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Основание для исключения кандидата и норма устава политической партии, устанавливающая такое основание, _________________________________________.</w:t>
      </w:r>
    </w:p>
    <w:p w:rsidR="001B256F" w:rsidRPr="00985845" w:rsidRDefault="007E1701">
      <w:pPr>
        <w:tabs>
          <w:tab w:val="left" w:pos="10121"/>
        </w:tabs>
        <w:ind w:firstLine="567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2.   </w:t>
      </w:r>
      <w:r w:rsidRPr="00985845">
        <w:rPr>
          <w:rFonts w:ascii="Arial" w:hAnsi="Arial" w:cs="Arial"/>
          <w:szCs w:val="24"/>
        </w:rPr>
        <w:tab/>
      </w:r>
    </w:p>
    <w:p w:rsidR="001B256F" w:rsidRPr="00985845" w:rsidRDefault="007E170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868" w:right="142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отчество)</w:t>
      </w:r>
    </w:p>
    <w:p w:rsidR="001B256F" w:rsidRPr="00985845" w:rsidRDefault="007E1701">
      <w:pPr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Основание для исключения кандидата и норма устава политической партии, устанавливающая такое основание, _______________________________________.</w:t>
      </w:r>
    </w:p>
    <w:p w:rsidR="001B256F" w:rsidRPr="00985845" w:rsidRDefault="007E1701">
      <w:pPr>
        <w:tabs>
          <w:tab w:val="left" w:pos="10121"/>
        </w:tabs>
        <w:ind w:firstLine="567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3…</w:t>
      </w:r>
    </w:p>
    <w:p w:rsidR="001B256F" w:rsidRPr="00985845" w:rsidRDefault="001B256F">
      <w:pPr>
        <w:ind w:firstLine="567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После исключения кандидатов в </w:t>
      </w:r>
      <w:proofErr w:type="spellStart"/>
      <w:r w:rsidRPr="00985845">
        <w:rPr>
          <w:rFonts w:ascii="Arial" w:hAnsi="Arial" w:cs="Arial"/>
          <w:szCs w:val="24"/>
        </w:rPr>
        <w:t>общетерриториальном</w:t>
      </w:r>
      <w:proofErr w:type="spellEnd"/>
      <w:r w:rsidRPr="00985845">
        <w:rPr>
          <w:rFonts w:ascii="Arial" w:hAnsi="Arial" w:cs="Arial"/>
          <w:szCs w:val="24"/>
        </w:rPr>
        <w:t xml:space="preserve"> списке остается ______ кандидатов.</w:t>
      </w:r>
    </w:p>
    <w:p w:rsidR="001B256F" w:rsidRPr="00985845" w:rsidRDefault="007E1701">
      <w:pPr>
        <w:tabs>
          <w:tab w:val="left" w:pos="7635"/>
        </w:tabs>
        <w:ind w:firstLine="567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</w:t>
      </w:r>
    </w:p>
    <w:p w:rsidR="001B256F" w:rsidRPr="00985845" w:rsidRDefault="001B256F">
      <w:pPr>
        <w:tabs>
          <w:tab w:val="left" w:pos="7635"/>
        </w:tabs>
        <w:ind w:firstLine="567"/>
        <w:jc w:val="left"/>
        <w:rPr>
          <w:rFonts w:ascii="Arial" w:hAnsi="Arial" w:cs="Arial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2551"/>
      </w:tblGrid>
      <w:tr w:rsidR="001B256F" w:rsidRPr="00985845">
        <w:tc>
          <w:tcPr>
            <w:tcW w:w="4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4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(инициалы, фамилия)</w:t>
            </w:r>
          </w:p>
        </w:tc>
      </w:tr>
    </w:tbl>
    <w:p w:rsidR="001B256F" w:rsidRPr="00985845" w:rsidRDefault="007E1701">
      <w:pPr>
        <w:tabs>
          <w:tab w:val="center" w:pos="1843"/>
          <w:tab w:val="left" w:pos="3119"/>
        </w:tabs>
        <w:ind w:right="7088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  <w:t xml:space="preserve">Дата  </w:t>
      </w:r>
    </w:p>
    <w:p w:rsidR="001B256F" w:rsidRPr="00985845" w:rsidRDefault="007E1701">
      <w:pPr>
        <w:tabs>
          <w:tab w:val="center" w:pos="1843"/>
          <w:tab w:val="left" w:pos="3119"/>
        </w:tabs>
        <w:ind w:right="7088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  <w:t xml:space="preserve">М.П. </w:t>
      </w:r>
    </w:p>
    <w:p w:rsidR="001B256F" w:rsidRPr="00985845" w:rsidRDefault="007E1701">
      <w:pPr>
        <w:tabs>
          <w:tab w:val="center" w:pos="1843"/>
          <w:tab w:val="left" w:pos="4111"/>
        </w:tabs>
        <w:ind w:right="6173"/>
        <w:jc w:val="left"/>
        <w:rPr>
          <w:rFonts w:ascii="Arial" w:hAnsi="Arial" w:cs="Arial"/>
          <w:szCs w:val="24"/>
        </w:rPr>
        <w:sectPr w:rsidR="001B256F" w:rsidRPr="00985845">
          <w:pgSz w:w="12240" w:h="15840"/>
          <w:pgMar w:top="567" w:right="680" w:bottom="567" w:left="1134" w:header="720" w:footer="720" w:gutter="0"/>
          <w:cols w:space="720"/>
          <w:docGrid w:linePitch="360"/>
        </w:sectPr>
      </w:pPr>
      <w:r w:rsidRPr="00985845">
        <w:rPr>
          <w:rFonts w:ascii="Arial" w:hAnsi="Arial" w:cs="Arial"/>
          <w:szCs w:val="24"/>
        </w:rPr>
        <w:tab/>
        <w:t>избирательного объединения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080"/>
        <w:gridCol w:w="930"/>
        <w:gridCol w:w="6379"/>
      </w:tblGrid>
      <w:tr w:rsidR="001B256F" w:rsidRPr="00985845">
        <w:trPr>
          <w:trHeight w:val="1275"/>
          <w:jc w:val="right"/>
        </w:trPr>
        <w:tc>
          <w:tcPr>
            <w:tcW w:w="1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61"/>
              <w:rPr>
                <w:rFonts w:ascii="Arial" w:hAnsi="Arial" w:cs="Arial"/>
                <w:szCs w:val="24"/>
              </w:rPr>
            </w:pPr>
          </w:p>
        </w:tc>
        <w:tc>
          <w:tcPr>
            <w:tcW w:w="730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Приложение №24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  <w:r w:rsidR="009707A6" w:rsidRPr="00985845">
              <w:rPr>
                <w:rFonts w:ascii="Arial" w:hAnsi="Arial" w:cs="Arial"/>
                <w:szCs w:val="24"/>
              </w:rPr>
              <w:t xml:space="preserve"> 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jc w:val="right"/>
        </w:trPr>
        <w:tc>
          <w:tcPr>
            <w:tcW w:w="201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ind w:left="131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В окружную избирательную комиссию</w:t>
            </w:r>
          </w:p>
          <w:p w:rsidR="001B256F" w:rsidRPr="00985845" w:rsidRDefault="007E1701">
            <w:pPr>
              <w:ind w:left="131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_______________________________________</w:t>
            </w:r>
          </w:p>
          <w:p w:rsidR="001B256F" w:rsidRPr="00985845" w:rsidRDefault="007E1701">
            <w:pPr>
              <w:ind w:left="1310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(наименование)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rPr>
          <w:rFonts w:ascii="Arial" w:hAnsi="Arial" w:cs="Arial"/>
          <w:szCs w:val="24"/>
          <w:highlight w:val="yellow"/>
        </w:rPr>
      </w:pP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Заявление</w:t>
      </w:r>
    </w:p>
    <w:p w:rsidR="001B256F" w:rsidRPr="00985845" w:rsidRDefault="001B256F">
      <w:pPr>
        <w:jc w:val="both"/>
        <w:rPr>
          <w:rFonts w:ascii="Arial" w:hAnsi="Arial" w:cs="Arial"/>
          <w:b/>
          <w:bCs/>
          <w:szCs w:val="24"/>
        </w:rPr>
      </w:pPr>
    </w:p>
    <w:p w:rsidR="001B256F" w:rsidRPr="00985845" w:rsidRDefault="007E1701">
      <w:pPr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соответствии с пунктом 21 статьи 29 Закона Красноярского края «О выборах в органы местного самоуправления в Красноярском крае» я, __________________________________________________, дата рождения ____ _______ года,</w:t>
      </w:r>
    </w:p>
    <w:p w:rsidR="001B256F" w:rsidRPr="00985845" w:rsidRDefault="007E1701">
      <w:pPr>
        <w:ind w:firstLine="72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  <w:vertAlign w:val="superscript"/>
        </w:rPr>
        <w:t xml:space="preserve">(фамилия, имя, отчество кандидата)                                                                                                                       (число)       (месяц)                    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кандидат в депутаты ______________________________________________________________</w:t>
      </w:r>
    </w:p>
    <w:p w:rsidR="001B256F" w:rsidRPr="00985845" w:rsidRDefault="007E1701">
      <w:pPr>
        <w:pStyle w:val="StGen223"/>
        <w:spacing w:before="0"/>
        <w:ind w:leftChars="900" w:left="216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pStyle w:val="StGen223"/>
        <w:spacing w:before="0"/>
        <w:ind w:left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по одномандатному (многомандатному) избирательному округу № _____, </w:t>
      </w:r>
      <w:proofErr w:type="gramStart"/>
      <w:r w:rsidRPr="00985845">
        <w:rPr>
          <w:rFonts w:ascii="Arial" w:hAnsi="Arial" w:cs="Arial"/>
          <w:szCs w:val="24"/>
        </w:rPr>
        <w:t>выдвинутый</w:t>
      </w:r>
      <w:proofErr w:type="gramEnd"/>
      <w:r w:rsidRPr="00985845">
        <w:rPr>
          <w:rFonts w:ascii="Arial" w:hAnsi="Arial" w:cs="Arial"/>
          <w:szCs w:val="24"/>
        </w:rPr>
        <w:t xml:space="preserve"> в порядке самовыдвижения (избирательным объединением – указать наименование), дата выдвижения (регистрации) _____ _______ _______   года, снимаю свою кандидатуру кандидата</w:t>
      </w:r>
    </w:p>
    <w:p w:rsidR="001B256F" w:rsidRPr="00985845" w:rsidRDefault="007E1701" w:rsidP="00985845">
      <w:pPr>
        <w:pStyle w:val="StGen223"/>
        <w:spacing w:before="0"/>
        <w:ind w:leftChars="1162" w:left="4560" w:hangingChars="738" w:hanging="1771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(число)    (месяц)           </w:t>
      </w:r>
    </w:p>
    <w:p w:rsidR="001B256F" w:rsidRPr="00985845" w:rsidRDefault="007E1701">
      <w:pPr>
        <w:pStyle w:val="StGen223"/>
        <w:spacing w:before="0"/>
        <w:ind w:left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в депутаты _______________________________________________________________________</w:t>
      </w:r>
    </w:p>
    <w:p w:rsidR="001B256F" w:rsidRPr="00985845" w:rsidRDefault="007E1701">
      <w:pPr>
        <w:pStyle w:val="StGen223"/>
        <w:spacing w:before="0"/>
        <w:ind w:left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(наименование представительного органа муниципального образования)</w:t>
      </w:r>
    </w:p>
    <w:p w:rsidR="001B256F" w:rsidRPr="00985845" w:rsidRDefault="007E1701">
      <w:pPr>
        <w:pStyle w:val="StGen223"/>
        <w:spacing w:before="0"/>
        <w:ind w:left="0"/>
        <w:jc w:val="both"/>
        <w:rPr>
          <w:rFonts w:ascii="Arial" w:hAnsi="Arial" w:cs="Arial"/>
          <w:szCs w:val="24"/>
          <w:vertAlign w:val="superscript"/>
        </w:rPr>
      </w:pPr>
      <w:r w:rsidRPr="00985845">
        <w:rPr>
          <w:rFonts w:ascii="Arial" w:hAnsi="Arial" w:cs="Arial"/>
          <w:szCs w:val="24"/>
        </w:rPr>
        <w:t xml:space="preserve">по указанному одномандатному (многомандатному) избирательному округу в связи </w:t>
      </w:r>
      <w:proofErr w:type="gramStart"/>
      <w:r w:rsidRPr="00985845">
        <w:rPr>
          <w:rFonts w:ascii="Arial" w:hAnsi="Arial" w:cs="Arial"/>
          <w:szCs w:val="24"/>
        </w:rPr>
        <w:t>с</w:t>
      </w:r>
      <w:proofErr w:type="gramEnd"/>
      <w:r w:rsidRPr="00985845">
        <w:rPr>
          <w:rFonts w:ascii="Arial" w:hAnsi="Arial" w:cs="Arial"/>
          <w:szCs w:val="24"/>
        </w:rPr>
        <w:t xml:space="preserve"> _________________________________________________________.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  <w:vertAlign w:val="superscript"/>
        </w:rPr>
        <w:t>(указать причину)</w:t>
      </w:r>
    </w:p>
    <w:p w:rsidR="001B256F" w:rsidRPr="00985845" w:rsidRDefault="001B256F">
      <w:pPr>
        <w:spacing w:before="360"/>
        <w:ind w:left="5954"/>
        <w:rPr>
          <w:rFonts w:ascii="Arial" w:hAnsi="Arial" w:cs="Arial"/>
          <w:szCs w:val="24"/>
          <w:vertAlign w:val="superscript"/>
        </w:rPr>
      </w:pPr>
    </w:p>
    <w:p w:rsidR="001B256F" w:rsidRPr="00985845" w:rsidRDefault="007E170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954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(подпись)</w:t>
      </w:r>
    </w:p>
    <w:p w:rsidR="001B256F" w:rsidRPr="00985845" w:rsidRDefault="001B256F">
      <w:pPr>
        <w:ind w:left="5954"/>
        <w:rPr>
          <w:rFonts w:ascii="Arial" w:hAnsi="Arial" w:cs="Arial"/>
          <w:szCs w:val="24"/>
        </w:rPr>
      </w:pPr>
    </w:p>
    <w:p w:rsidR="001B256F" w:rsidRPr="00985845" w:rsidRDefault="007E170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954"/>
        <w:rPr>
          <w:rFonts w:ascii="Arial" w:hAnsi="Arial" w:cs="Arial"/>
          <w:szCs w:val="24"/>
        </w:rPr>
        <w:sectPr w:rsidR="001B256F" w:rsidRPr="00985845">
          <w:pgSz w:w="11906" w:h="16838"/>
          <w:pgMar w:top="1134" w:right="850" w:bottom="1134" w:left="1221" w:header="720" w:footer="720" w:gutter="0"/>
          <w:cols w:space="720"/>
          <w:docGrid w:linePitch="381"/>
        </w:sectPr>
      </w:pPr>
      <w:r w:rsidRPr="00985845">
        <w:rPr>
          <w:rFonts w:ascii="Arial" w:hAnsi="Arial" w:cs="Arial"/>
          <w:szCs w:val="24"/>
        </w:rPr>
        <w:t>(дата)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1B256F" w:rsidRPr="00985845">
        <w:trPr>
          <w:trHeight w:val="1275"/>
          <w:jc w:val="right"/>
        </w:trPr>
        <w:tc>
          <w:tcPr>
            <w:tcW w:w="6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</w:t>
            </w:r>
            <w:r w:rsidR="009707A6">
              <w:rPr>
                <w:rFonts w:ascii="Arial" w:hAnsi="Arial" w:cs="Arial"/>
                <w:szCs w:val="24"/>
              </w:rPr>
              <w:t xml:space="preserve"> </w:t>
            </w:r>
            <w:r w:rsidRPr="00985845">
              <w:rPr>
                <w:rFonts w:ascii="Arial" w:hAnsi="Arial" w:cs="Arial"/>
                <w:szCs w:val="24"/>
              </w:rPr>
              <w:t>25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pStyle w:val="Heading2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Решение</w:t>
      </w:r>
    </w:p>
    <w:p w:rsidR="001B256F" w:rsidRPr="00985845" w:rsidRDefault="001B256F">
      <w:pPr>
        <w:rPr>
          <w:rFonts w:ascii="Arial" w:hAnsi="Arial" w:cs="Arial"/>
          <w:szCs w:val="24"/>
        </w:rPr>
      </w:pPr>
    </w:p>
    <w:p w:rsidR="001B256F" w:rsidRPr="00985845" w:rsidRDefault="007E170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уполномоченного органа избирательного объединения)</w:t>
      </w:r>
    </w:p>
    <w:p w:rsidR="001B256F" w:rsidRPr="00985845" w:rsidRDefault="007E1701">
      <w:pPr>
        <w:spacing w:before="240"/>
        <w:ind w:left="4111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Общее количество членов уполномоченного</w:t>
      </w:r>
      <w:r w:rsidRPr="00985845">
        <w:rPr>
          <w:rFonts w:ascii="Arial" w:hAnsi="Arial" w:cs="Arial"/>
          <w:szCs w:val="24"/>
        </w:rPr>
        <w:br w:type="textWrapping" w:clear="all"/>
        <w:t xml:space="preserve">органа  </w:t>
      </w:r>
    </w:p>
    <w:p w:rsidR="001B256F" w:rsidRPr="00985845" w:rsidRDefault="001B256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920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ind w:left="4111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Количество присутствующих  ____________</w:t>
      </w:r>
    </w:p>
    <w:p w:rsidR="001B256F" w:rsidRPr="00985845" w:rsidRDefault="007E1701">
      <w:pPr>
        <w:ind w:left="4111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Количество членов уполномоченного органа, необходимое для принятия данного решения в соответствии с уставом избирательного объединения, _______________</w:t>
      </w:r>
    </w:p>
    <w:p w:rsidR="001B256F" w:rsidRPr="00985845" w:rsidRDefault="007E1701">
      <w:pPr>
        <w:ind w:left="4111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Количество членов уполномоченного органа,</w:t>
      </w:r>
      <w:r w:rsidRPr="00985845">
        <w:rPr>
          <w:rFonts w:ascii="Arial" w:hAnsi="Arial" w:cs="Arial"/>
          <w:szCs w:val="24"/>
        </w:rPr>
        <w:br w:type="textWrapping" w:clear="all"/>
        <w:t>проголосовавших за принятие решения,____</w:t>
      </w:r>
    </w:p>
    <w:p w:rsidR="001B256F" w:rsidRPr="00985845" w:rsidRDefault="001B256F">
      <w:pPr>
        <w:ind w:firstLine="567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firstLine="567"/>
        <w:jc w:val="both"/>
        <w:rPr>
          <w:rFonts w:ascii="Arial" w:hAnsi="Arial" w:cs="Arial"/>
          <w:szCs w:val="24"/>
          <w:highlight w:val="yellow"/>
        </w:rPr>
      </w:pPr>
    </w:p>
    <w:p w:rsidR="001B256F" w:rsidRPr="00985845" w:rsidRDefault="007E1701">
      <w:pPr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соответствии с пунктом 23 статьи 29 Закона Красноярского края «О выборах в органы местного самоуправления в Красноярском крае», пунктом 32 статьи 38 Федерального закона «Об основных гарантиях избирательных прав и права на участие в референдуме граждан Российской Федерации», и ________________________________________________________________________</w:t>
      </w:r>
    </w:p>
    <w:p w:rsidR="001B256F" w:rsidRPr="00985845" w:rsidRDefault="007E1701">
      <w:pPr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(приводится ссылка на норму устава избирательного объединения, определяющую порядок отзыва кандидата, выдвинутого избирательным объединением по одномандатному (многомандатному) избирательному округу</w:t>
      </w:r>
      <w:proofErr w:type="gramStart"/>
      <w:r w:rsidRPr="00985845">
        <w:rPr>
          <w:rFonts w:ascii="Arial" w:hAnsi="Arial" w:cs="Arial"/>
          <w:szCs w:val="24"/>
        </w:rPr>
        <w:t xml:space="preserve"> )</w:t>
      </w:r>
      <w:proofErr w:type="gramEnd"/>
    </w:p>
    <w:p w:rsidR="001B256F" w:rsidRPr="00985845" w:rsidRDefault="001B256F">
      <w:pPr>
        <w:pStyle w:val="StGen223"/>
        <w:spacing w:before="0"/>
        <w:ind w:left="0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pStyle w:val="StGen223"/>
        <w:spacing w:before="0"/>
        <w:ind w:left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отозвать кандидата в депутаты ___________________________________________________________</w:t>
      </w:r>
    </w:p>
    <w:p w:rsidR="001B256F" w:rsidRPr="00985845" w:rsidRDefault="007E1701">
      <w:pPr>
        <w:pStyle w:val="StGen223"/>
        <w:spacing w:before="0"/>
        <w:ind w:left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                  (наименование представительного органа муниципального образования)</w:t>
      </w:r>
    </w:p>
    <w:p w:rsidR="001B256F" w:rsidRPr="00985845" w:rsidRDefault="007E1701">
      <w:pPr>
        <w:pStyle w:val="StGen223"/>
        <w:spacing w:before="0"/>
        <w:ind w:left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по одномандатному (многомандатному) избирательному округу № ___</w:t>
      </w:r>
    </w:p>
    <w:p w:rsidR="001B256F" w:rsidRPr="00985845" w:rsidRDefault="007E1701">
      <w:pPr>
        <w:pStyle w:val="StGen237"/>
        <w:spacing w:line="340" w:lineRule="exact"/>
        <w:ind w:firstLine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____________________________________________________________________________________, </w:t>
      </w:r>
    </w:p>
    <w:p w:rsidR="001B256F" w:rsidRPr="00985845" w:rsidRDefault="007E1701">
      <w:pPr>
        <w:ind w:firstLine="709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  <w:vertAlign w:val="superscript"/>
        </w:rPr>
        <w:t>(фамилия, имя, отчество)</w:t>
      </w:r>
    </w:p>
    <w:p w:rsidR="001B256F" w:rsidRPr="00985845" w:rsidRDefault="007E1701">
      <w:pPr>
        <w:pStyle w:val="StGen223"/>
        <w:spacing w:before="0"/>
        <w:ind w:left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дата выдвижения (регистрации) ____ ___________ _____ года. </w:t>
      </w:r>
    </w:p>
    <w:p w:rsidR="001B256F" w:rsidRPr="00985845" w:rsidRDefault="007E1701">
      <w:pPr>
        <w:pStyle w:val="StGen223"/>
        <w:spacing w:before="0"/>
        <w:ind w:left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  <w:t>Основания отзыва кандидата _________________________________________________________.</w:t>
      </w:r>
    </w:p>
    <w:p w:rsidR="001B256F" w:rsidRPr="00985845" w:rsidRDefault="007E1701">
      <w:pPr>
        <w:pStyle w:val="StGen237"/>
        <w:spacing w:line="240" w:lineRule="auto"/>
        <w:ind w:leftChars="1400" w:left="3360" w:firstLine="0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(основания отзыва указываются в соответствии с уставом избирательного объединения)</w:t>
      </w:r>
    </w:p>
    <w:p w:rsidR="001B256F" w:rsidRPr="00985845" w:rsidRDefault="001B256F">
      <w:pPr>
        <w:tabs>
          <w:tab w:val="left" w:pos="7635"/>
        </w:tabs>
        <w:rPr>
          <w:rFonts w:ascii="Arial" w:hAnsi="Arial" w:cs="Arial"/>
          <w:szCs w:val="24"/>
        </w:rPr>
      </w:pPr>
    </w:p>
    <w:p w:rsidR="001B256F" w:rsidRPr="00985845" w:rsidRDefault="001B256F">
      <w:pPr>
        <w:tabs>
          <w:tab w:val="left" w:pos="7635"/>
        </w:tabs>
        <w:ind w:firstLine="567"/>
        <w:rPr>
          <w:rFonts w:ascii="Arial" w:hAnsi="Arial" w:cs="Arial"/>
          <w:szCs w:val="24"/>
        </w:rPr>
      </w:pPr>
    </w:p>
    <w:tbl>
      <w:tblPr>
        <w:tblW w:w="1039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2708"/>
      </w:tblGrid>
      <w:tr w:rsidR="001B256F" w:rsidRPr="00985845">
        <w:tc>
          <w:tcPr>
            <w:tcW w:w="4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4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(инициалы, фамилия)</w:t>
            </w:r>
          </w:p>
        </w:tc>
      </w:tr>
    </w:tbl>
    <w:p w:rsidR="001B256F" w:rsidRPr="00985845" w:rsidRDefault="007E1701">
      <w:pPr>
        <w:tabs>
          <w:tab w:val="center" w:pos="1843"/>
          <w:tab w:val="left" w:pos="3119"/>
        </w:tabs>
        <w:ind w:right="708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Дата </w:t>
      </w:r>
    </w:p>
    <w:p w:rsidR="001B256F" w:rsidRPr="00985845" w:rsidRDefault="007E1701">
      <w:pPr>
        <w:tabs>
          <w:tab w:val="center" w:pos="1843"/>
          <w:tab w:val="left" w:pos="3119"/>
        </w:tabs>
        <w:ind w:right="708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М.П.</w:t>
      </w:r>
    </w:p>
    <w:p w:rsidR="001B256F" w:rsidRPr="00985845" w:rsidRDefault="007E1701">
      <w:pPr>
        <w:tabs>
          <w:tab w:val="center" w:pos="2880"/>
          <w:tab w:val="left" w:pos="3119"/>
          <w:tab w:val="left" w:pos="3240"/>
        </w:tabs>
        <w:ind w:right="6577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Избирательного объединения</w:t>
      </w: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716" w:bottom="1134" w:left="87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1B256F" w:rsidRPr="00985845">
        <w:trPr>
          <w:trHeight w:val="1275"/>
          <w:jc w:val="right"/>
        </w:trPr>
        <w:tc>
          <w:tcPr>
            <w:tcW w:w="6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</w:t>
            </w:r>
            <w:r w:rsidR="009707A6">
              <w:rPr>
                <w:rFonts w:ascii="Arial" w:hAnsi="Arial" w:cs="Arial"/>
                <w:szCs w:val="24"/>
              </w:rPr>
              <w:t xml:space="preserve"> </w:t>
            </w:r>
            <w:r w:rsidRPr="00985845">
              <w:rPr>
                <w:rFonts w:ascii="Arial" w:hAnsi="Arial" w:cs="Arial"/>
                <w:szCs w:val="24"/>
              </w:rPr>
              <w:t>26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keepNext/>
        <w:spacing w:before="360" w:after="12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Решение</w:t>
      </w:r>
    </w:p>
    <w:p w:rsidR="001B256F" w:rsidRPr="00985845" w:rsidRDefault="001B256F">
      <w:pPr>
        <w:rPr>
          <w:rFonts w:ascii="Arial" w:hAnsi="Arial" w:cs="Arial"/>
          <w:b/>
          <w:bCs/>
          <w:szCs w:val="24"/>
        </w:rPr>
      </w:pPr>
    </w:p>
    <w:p w:rsidR="001B256F" w:rsidRPr="00985845" w:rsidRDefault="007E170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уполномоченного органа избирательного объединения)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"/>
        <w:gridCol w:w="642"/>
        <w:gridCol w:w="229"/>
        <w:gridCol w:w="2126"/>
        <w:gridCol w:w="170"/>
        <w:gridCol w:w="868"/>
        <w:gridCol w:w="297"/>
      </w:tblGrid>
      <w:tr w:rsidR="001B256F" w:rsidRPr="00985845">
        <w:trPr>
          <w:cantSplit/>
          <w:jc w:val="right"/>
        </w:trPr>
        <w:tc>
          <w:tcPr>
            <w:tcW w:w="2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jc w:val="right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“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jc w:val="left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”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jc w:val="right"/>
              <w:rPr>
                <w:rFonts w:ascii="Arial" w:hAnsi="Arial" w:cs="Arial"/>
                <w:szCs w:val="24"/>
              </w:rPr>
            </w:pPr>
            <w:proofErr w:type="gramStart"/>
            <w:r w:rsidRPr="00985845">
              <w:rPr>
                <w:rFonts w:ascii="Arial" w:hAnsi="Arial" w:cs="Arial"/>
                <w:szCs w:val="24"/>
              </w:rPr>
              <w:t>г</w:t>
            </w:r>
            <w:proofErr w:type="gramEnd"/>
            <w:r w:rsidRPr="00985845">
              <w:rPr>
                <w:rFonts w:ascii="Arial" w:hAnsi="Arial" w:cs="Arial"/>
                <w:szCs w:val="24"/>
              </w:rPr>
              <w:t>.</w:t>
            </w:r>
          </w:p>
        </w:tc>
      </w:tr>
      <w:tr w:rsidR="001B256F" w:rsidRPr="00985845">
        <w:trPr>
          <w:cantSplit/>
          <w:jc w:val="right"/>
        </w:trPr>
        <w:tc>
          <w:tcPr>
            <w:tcW w:w="107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(число)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(месяц)</w:t>
            </w: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(год)</w:t>
            </w:r>
          </w:p>
        </w:tc>
        <w:tc>
          <w:tcPr>
            <w:tcW w:w="2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rPr>
          <w:rFonts w:ascii="Arial" w:hAnsi="Arial" w:cs="Arial"/>
          <w:b/>
          <w:bCs/>
          <w:szCs w:val="24"/>
        </w:rPr>
      </w:pP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О назначении члена избирательной комиссии муниципального образования___________________________________ с правом совещательного голоса</w:t>
      </w:r>
    </w:p>
    <w:p w:rsidR="001B256F" w:rsidRPr="00985845" w:rsidRDefault="007E1701">
      <w:pPr>
        <w:ind w:left="2124" w:firstLine="708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(наименование)</w:t>
      </w:r>
    </w:p>
    <w:p w:rsidR="001B256F" w:rsidRPr="00985845" w:rsidRDefault="001B256F">
      <w:pPr>
        <w:ind w:firstLine="567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ind w:firstLine="567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 уполномоченный орган избирательного объединения ___________________________________</w:t>
      </w:r>
    </w:p>
    <w:p w:rsidR="001B256F" w:rsidRPr="00985845" w:rsidRDefault="007E1701">
      <w:pPr>
        <w:ind w:firstLine="567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органа избирательного объединения)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решил: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назначить членом избирательной комиссии муниципального  образования с правом совещательного голоса от избирательного объединения ________________________________</w:t>
      </w:r>
    </w:p>
    <w:p w:rsidR="001B256F" w:rsidRPr="00985845" w:rsidRDefault="007E1701">
      <w:pPr>
        <w:pStyle w:val="StGen242"/>
        <w:widowControl/>
        <w:ind w:left="6039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избирательного объединения)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i/>
          <w:szCs w:val="24"/>
        </w:rPr>
        <w:t>_________________________________________________________________________</w:t>
      </w:r>
      <w:r w:rsidRPr="00985845">
        <w:rPr>
          <w:rFonts w:ascii="Arial" w:hAnsi="Arial" w:cs="Arial"/>
          <w:szCs w:val="24"/>
        </w:rPr>
        <w:t>_,</w:t>
      </w:r>
    </w:p>
    <w:p w:rsidR="001B256F" w:rsidRPr="00985845" w:rsidRDefault="007E1701">
      <w:pPr>
        <w:pStyle w:val="StGen242"/>
        <w:widowControl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отчество, дата рождения, гражданство)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вид документа – ________________________________________________________________________,</w:t>
      </w:r>
    </w:p>
    <w:p w:rsidR="001B256F" w:rsidRPr="00985845" w:rsidRDefault="007E1701">
      <w:pPr>
        <w:pStyle w:val="StGen242"/>
        <w:widowControl/>
        <w:ind w:left="207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  <w:t>(паспорт или документ, заменяющий паспорт гражданина Российской Федерации)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данные документа, удостоверяющего личность, – _______________________________________,</w:t>
      </w:r>
    </w:p>
    <w:p w:rsidR="001B256F" w:rsidRPr="00985845" w:rsidRDefault="007E1701">
      <w:pPr>
        <w:pStyle w:val="StGen242"/>
        <w:widowControl/>
        <w:ind w:left="504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(серия, номер паспорта или документа, заменяющего паспорт гражданина Российской Федерации)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выдан – _________________________________________________________________________,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Chars="400" w:left="96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(дата выдачи паспорта или документа, заменяющего паспорт гражданина Российской Федерации)</w:t>
      </w:r>
    </w:p>
    <w:p w:rsidR="001B256F" w:rsidRPr="00985845" w:rsidRDefault="007E1701">
      <w:pPr>
        <w:tabs>
          <w:tab w:val="center" w:pos="4677"/>
          <w:tab w:val="right" w:pos="9355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основное место работы или службы, занимаемая должность / род занятий –________________</w:t>
      </w:r>
    </w:p>
    <w:p w:rsidR="001B256F" w:rsidRPr="00985845" w:rsidRDefault="007E1701">
      <w:pPr>
        <w:tabs>
          <w:tab w:val="center" w:pos="4677"/>
          <w:tab w:val="right" w:pos="9355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>________________________________________________________________________________,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адрес места жительства –__________________________________________________________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Chars="1100" w:left="2640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(наименование субъекта Российской Федерации, района, города, иного населенного пункта, улицы, номер дома, корпуса, квартиры)</w:t>
      </w:r>
      <w:proofErr w:type="gramEnd"/>
    </w:p>
    <w:p w:rsidR="001B256F" w:rsidRPr="00985845" w:rsidRDefault="001B256F">
      <w:pPr>
        <w:rPr>
          <w:rFonts w:ascii="Arial" w:hAnsi="Arial" w:cs="Arial"/>
          <w:szCs w:val="24"/>
        </w:rPr>
      </w:pPr>
    </w:p>
    <w:p w:rsidR="001B256F" w:rsidRPr="00985845" w:rsidRDefault="001B256F">
      <w:pPr>
        <w:rPr>
          <w:rFonts w:ascii="Arial" w:hAnsi="Arial" w:cs="Arial"/>
          <w:szCs w:val="24"/>
        </w:rPr>
      </w:pPr>
    </w:p>
    <w:tbl>
      <w:tblPr>
        <w:tblW w:w="0" w:type="auto"/>
        <w:tblInd w:w="35" w:type="dxa"/>
        <w:tblLayout w:type="fixed"/>
        <w:tblLook w:val="0000" w:firstRow="0" w:lastRow="0" w:firstColumn="0" w:lastColumn="0" w:noHBand="0" w:noVBand="0"/>
      </w:tblPr>
      <w:tblGrid>
        <w:gridCol w:w="4643"/>
        <w:gridCol w:w="236"/>
        <w:gridCol w:w="1739"/>
        <w:gridCol w:w="261"/>
        <w:gridCol w:w="2691"/>
      </w:tblGrid>
      <w:tr w:rsidR="001B256F" w:rsidRPr="00985845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(должность)</w:t>
            </w:r>
          </w:p>
        </w:tc>
        <w:tc>
          <w:tcPr>
            <w:tcW w:w="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(подпись)</w:t>
            </w:r>
          </w:p>
        </w:tc>
        <w:tc>
          <w:tcPr>
            <w:tcW w:w="2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(инициалы, фамилия)</w:t>
            </w:r>
          </w:p>
        </w:tc>
      </w:tr>
    </w:tbl>
    <w:p w:rsidR="001B256F" w:rsidRPr="00985845" w:rsidRDefault="001B256F">
      <w:pPr>
        <w:tabs>
          <w:tab w:val="center" w:pos="4677"/>
          <w:tab w:val="right" w:pos="9355"/>
        </w:tabs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tabs>
          <w:tab w:val="center" w:pos="4677"/>
        </w:tabs>
        <w:ind w:right="6661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МП</w:t>
      </w:r>
    </w:p>
    <w:p w:rsidR="001B256F" w:rsidRPr="00985845" w:rsidRDefault="007E1701">
      <w:pPr>
        <w:tabs>
          <w:tab w:val="center" w:pos="4677"/>
        </w:tabs>
        <w:ind w:right="6661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избирательного объединения</w:t>
      </w:r>
    </w:p>
    <w:p w:rsidR="001B256F" w:rsidRPr="00985845" w:rsidRDefault="001B256F">
      <w:pPr>
        <w:jc w:val="left"/>
        <w:rPr>
          <w:rFonts w:ascii="Arial" w:hAnsi="Arial" w:cs="Arial"/>
          <w:szCs w:val="24"/>
        </w:rPr>
      </w:pPr>
    </w:p>
    <w:p w:rsidR="001B256F" w:rsidRPr="00985845" w:rsidRDefault="001B256F">
      <w:pPr>
        <w:jc w:val="left"/>
        <w:rPr>
          <w:rFonts w:ascii="Arial" w:hAnsi="Arial" w:cs="Arial"/>
          <w:szCs w:val="24"/>
        </w:rPr>
      </w:pPr>
    </w:p>
    <w:p w:rsidR="001B256F" w:rsidRPr="00985845" w:rsidRDefault="001B256F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716" w:bottom="1134" w:left="135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63"/>
        <w:gridCol w:w="6950"/>
      </w:tblGrid>
      <w:tr w:rsidR="001B256F" w:rsidRPr="00985845">
        <w:trPr>
          <w:trHeight w:val="930"/>
          <w:jc w:val="right"/>
        </w:trPr>
        <w:tc>
          <w:tcPr>
            <w:tcW w:w="13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61"/>
              <w:rPr>
                <w:rFonts w:ascii="Arial" w:hAnsi="Arial" w:cs="Arial"/>
                <w:szCs w:val="24"/>
              </w:rPr>
            </w:pPr>
          </w:p>
        </w:tc>
        <w:tc>
          <w:tcPr>
            <w:tcW w:w="6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Приложение №27</w:t>
            </w:r>
          </w:p>
          <w:p w:rsidR="001B256F" w:rsidRPr="00985845" w:rsidRDefault="007E1701">
            <w:pPr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  <w:r w:rsidR="009707A6" w:rsidRPr="00985845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1B256F" w:rsidRPr="00985845" w:rsidRDefault="001B256F">
      <w:pPr>
        <w:rPr>
          <w:rFonts w:ascii="Arial" w:hAnsi="Arial" w:cs="Arial"/>
          <w:b/>
          <w:bCs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084"/>
        <w:gridCol w:w="7229"/>
      </w:tblGrid>
      <w:tr w:rsidR="001B256F" w:rsidRPr="00985845">
        <w:trPr>
          <w:trHeight w:val="1114"/>
          <w:jc w:val="right"/>
        </w:trPr>
        <w:tc>
          <w:tcPr>
            <w:tcW w:w="10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В избирательную комиссию муниципального образования_____________________________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(наименование)</w:t>
            </w:r>
          </w:p>
        </w:tc>
      </w:tr>
    </w:tbl>
    <w:p w:rsidR="001B256F" w:rsidRPr="00985845" w:rsidRDefault="001B256F">
      <w:pPr>
        <w:rPr>
          <w:rFonts w:ascii="Arial" w:hAnsi="Arial" w:cs="Arial"/>
          <w:b/>
          <w:bCs/>
          <w:szCs w:val="24"/>
        </w:rPr>
      </w:pP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Заявление</w:t>
      </w:r>
    </w:p>
    <w:p w:rsidR="001B256F" w:rsidRPr="00985845" w:rsidRDefault="001B256F">
      <w:pPr>
        <w:rPr>
          <w:rFonts w:ascii="Arial" w:hAnsi="Arial" w:cs="Arial"/>
          <w:b/>
          <w:bCs/>
          <w:szCs w:val="24"/>
        </w:rPr>
      </w:pPr>
    </w:p>
    <w:p w:rsidR="001B256F" w:rsidRPr="00985845" w:rsidRDefault="007E1701">
      <w:pPr>
        <w:autoSpaceDE w:val="0"/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Я, _____________________________________________________________, даю согласие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на назначение меня членом избирательной комиссии муниципального образования ________________________________ с правом совещательного голоса.</w:t>
      </w:r>
    </w:p>
    <w:p w:rsidR="001B256F" w:rsidRPr="00985845" w:rsidRDefault="007E1701">
      <w:pPr>
        <w:ind w:firstLineChars="500" w:firstLine="120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  <w:vertAlign w:val="superscript"/>
        </w:rPr>
        <w:t>(наименование)</w:t>
      </w:r>
    </w:p>
    <w:p w:rsidR="001B256F" w:rsidRPr="00985845" w:rsidRDefault="007E1701">
      <w:pPr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Подтверждаю, что я не подпадаю под ограничения, установленные пунктом 21.1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1B256F" w:rsidRPr="00985845" w:rsidRDefault="007E1701">
      <w:pPr>
        <w:autoSpaceDE w:val="0"/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 себе сообщаю следующие сведения: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дата рождения - ____ _____ __ года, место рождения___________________________________,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(число) (месяц)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proofErr w:type="spellStart"/>
      <w:r w:rsidRPr="00985845">
        <w:rPr>
          <w:rFonts w:ascii="Arial" w:hAnsi="Arial" w:cs="Arial"/>
          <w:szCs w:val="24"/>
        </w:rPr>
        <w:t>гражданство</w:t>
      </w:r>
      <w:proofErr w:type="gramStart"/>
      <w:r w:rsidRPr="00985845">
        <w:rPr>
          <w:rFonts w:ascii="Arial" w:hAnsi="Arial" w:cs="Arial"/>
          <w:szCs w:val="24"/>
        </w:rPr>
        <w:t>_____________________,</w:t>
      </w:r>
      <w:proofErr w:type="gramEnd"/>
      <w:r w:rsidRPr="00985845">
        <w:rPr>
          <w:rFonts w:ascii="Arial" w:hAnsi="Arial" w:cs="Arial"/>
          <w:szCs w:val="24"/>
        </w:rPr>
        <w:t>вид</w:t>
      </w:r>
      <w:proofErr w:type="spellEnd"/>
      <w:r w:rsidRPr="00985845">
        <w:rPr>
          <w:rFonts w:ascii="Arial" w:hAnsi="Arial" w:cs="Arial"/>
          <w:szCs w:val="24"/>
        </w:rPr>
        <w:t xml:space="preserve"> документа - _________________________________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                                  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  <w:t xml:space="preserve"> </w:t>
      </w:r>
      <w:proofErr w:type="gramStart"/>
      <w:r w:rsidRPr="00985845">
        <w:rPr>
          <w:rFonts w:ascii="Arial" w:hAnsi="Arial" w:cs="Arial"/>
          <w:szCs w:val="24"/>
        </w:rPr>
        <w:t xml:space="preserve">(паспорт или документ, заменяющий </w:t>
      </w:r>
      <w:proofErr w:type="gramEnd"/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паспорт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данные документа, удостоверяющего личность, - 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</w:t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r w:rsidRPr="00985845">
        <w:rPr>
          <w:rFonts w:ascii="Arial" w:hAnsi="Arial" w:cs="Arial"/>
          <w:szCs w:val="24"/>
        </w:rPr>
        <w:tab/>
      </w:r>
      <w:proofErr w:type="gramStart"/>
      <w:r w:rsidRPr="00985845">
        <w:rPr>
          <w:rFonts w:ascii="Arial" w:hAnsi="Arial" w:cs="Arial"/>
          <w:szCs w:val="24"/>
        </w:rPr>
        <w:t xml:space="preserve">(серия, номер паспорта </w:t>
      </w:r>
      <w:proofErr w:type="gramEnd"/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или документа, заменяющего паспорт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выдан 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основное место работы или службы, занимаемая  должность/род  занятий - _______________________________________________________________________________,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адрес места жительства - __________________________________________________________</w:t>
      </w:r>
    </w:p>
    <w:p w:rsidR="001B256F" w:rsidRPr="00985845" w:rsidRDefault="007E1701">
      <w:pPr>
        <w:autoSpaceDE w:val="0"/>
        <w:ind w:left="2832"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</w:t>
      </w:r>
      <w:proofErr w:type="gramStart"/>
      <w:r w:rsidRPr="00985845">
        <w:rPr>
          <w:rFonts w:ascii="Arial" w:hAnsi="Arial" w:cs="Arial"/>
          <w:szCs w:val="24"/>
        </w:rPr>
        <w:t xml:space="preserve">(наименование субъекта Российской Федерации, района, города, </w:t>
      </w:r>
      <w:proofErr w:type="gramEnd"/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______________________________________номер телефона - __________________________________.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lastRenderedPageBreak/>
        <w:t xml:space="preserve">     иного населенного пункта, улицы, номер дома, квартиры)                                                               (указывается с телефонным кодом 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населенного пункта  или региона)</w:t>
      </w: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      __________________________</w:t>
      </w:r>
    </w:p>
    <w:p w:rsidR="001B256F" w:rsidRPr="00985845" w:rsidRDefault="007E1701">
      <w:pPr>
        <w:autoSpaceDE w:val="0"/>
        <w:ind w:left="7080" w:firstLine="708"/>
        <w:jc w:val="lef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(подпись)</w:t>
      </w: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      __________________________</w:t>
      </w:r>
    </w:p>
    <w:p w:rsidR="001B256F" w:rsidRPr="00985845" w:rsidRDefault="007E1701">
      <w:pPr>
        <w:autoSpaceDE w:val="0"/>
        <w:ind w:left="6804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(дата)</w:t>
      </w:r>
    </w:p>
    <w:p w:rsidR="001B256F" w:rsidRPr="00985845" w:rsidRDefault="001B256F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716" w:bottom="1134" w:left="135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303"/>
      </w:tblGrid>
      <w:tr w:rsidR="001B256F" w:rsidRPr="00985845">
        <w:trPr>
          <w:trHeight w:val="930"/>
          <w:jc w:val="right"/>
        </w:trPr>
        <w:tc>
          <w:tcPr>
            <w:tcW w:w="73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№28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pStyle w:val="Heading1"/>
        <w:tabs>
          <w:tab w:val="clear" w:pos="0"/>
        </w:tabs>
        <w:ind w:leftChars="2100" w:left="50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окружную избирательную комиссию</w:t>
      </w:r>
    </w:p>
    <w:p w:rsidR="001B256F" w:rsidRPr="00985845" w:rsidRDefault="007E1701">
      <w:pPr>
        <w:ind w:leftChars="2100" w:left="50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</w:t>
      </w:r>
    </w:p>
    <w:p w:rsidR="001B256F" w:rsidRPr="00985845" w:rsidRDefault="007E1701">
      <w:pPr>
        <w:ind w:leftChars="2100" w:left="50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(наименование)</w:t>
      </w:r>
    </w:p>
    <w:p w:rsidR="001B256F" w:rsidRPr="00985845" w:rsidRDefault="007E1701">
      <w:pPr>
        <w:ind w:leftChars="2100" w:left="50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от кандидата в депутаты</w:t>
      </w:r>
    </w:p>
    <w:p w:rsidR="001B256F" w:rsidRPr="00985845" w:rsidRDefault="007E1701">
      <w:pPr>
        <w:ind w:leftChars="2100" w:left="50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</w:t>
      </w:r>
    </w:p>
    <w:p w:rsidR="001B256F" w:rsidRPr="00985845" w:rsidRDefault="007E1701">
      <w:pPr>
        <w:ind w:leftChars="2100" w:left="50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ind w:leftChars="2100" w:left="50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</w:t>
      </w:r>
    </w:p>
    <w:p w:rsidR="001B256F" w:rsidRPr="00985845" w:rsidRDefault="007E1701">
      <w:pPr>
        <w:ind w:leftChars="1900" w:left="456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отчество)</w:t>
      </w:r>
    </w:p>
    <w:p w:rsidR="001B256F" w:rsidRPr="00985845" w:rsidRDefault="007E1701">
      <w:pPr>
        <w:pStyle w:val="Heading1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Заявление</w:t>
      </w:r>
    </w:p>
    <w:p w:rsidR="001B256F" w:rsidRPr="00985845" w:rsidRDefault="001B256F">
      <w:pPr>
        <w:pStyle w:val="StGen225"/>
        <w:widowControl/>
        <w:jc w:val="both"/>
        <w:rPr>
          <w:rFonts w:ascii="Arial" w:hAnsi="Arial" w:cs="Arial"/>
          <w:sz w:val="24"/>
          <w:szCs w:val="24"/>
        </w:rPr>
      </w:pPr>
    </w:p>
    <w:p w:rsidR="001B256F" w:rsidRPr="00985845" w:rsidRDefault="007E1701" w:rsidP="0033179E">
      <w:pPr>
        <w:pStyle w:val="StGen225"/>
        <w:widowControl/>
        <w:ind w:firstLineChars="257" w:firstLine="617"/>
        <w:jc w:val="both"/>
        <w:rPr>
          <w:rFonts w:ascii="Arial" w:hAnsi="Arial" w:cs="Arial"/>
          <w:sz w:val="24"/>
          <w:szCs w:val="24"/>
        </w:rPr>
      </w:pPr>
      <w:r w:rsidRPr="00985845">
        <w:rPr>
          <w:rFonts w:ascii="Arial" w:hAnsi="Arial" w:cs="Arial"/>
          <w:sz w:val="24"/>
          <w:szCs w:val="24"/>
        </w:rPr>
        <w:t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 назначаю членом________________________________________________________</w:t>
      </w:r>
    </w:p>
    <w:p w:rsidR="001B256F" w:rsidRPr="00985845" w:rsidRDefault="007E1701">
      <w:pPr>
        <w:tabs>
          <w:tab w:val="left" w:pos="425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985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окружной избирательной комиссии)</w:t>
      </w:r>
    </w:p>
    <w:p w:rsidR="001B256F" w:rsidRPr="00985845" w:rsidRDefault="007E1701">
      <w:pPr>
        <w:pStyle w:val="StGen167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Cs/>
          <w:szCs w:val="24"/>
        </w:rPr>
        <w:t>с правом совещательного голоса____________________________________________</w:t>
      </w:r>
    </w:p>
    <w:p w:rsidR="001B256F" w:rsidRPr="00985845" w:rsidRDefault="007E1701">
      <w:pPr>
        <w:ind w:left="384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отчество, дата рождения, гражданство)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i/>
          <w:szCs w:val="24"/>
        </w:rPr>
        <w:t>_________________________________________________________________________</w:t>
      </w:r>
      <w:r w:rsidRPr="00985845">
        <w:rPr>
          <w:rFonts w:ascii="Arial" w:hAnsi="Arial" w:cs="Arial"/>
          <w:szCs w:val="24"/>
        </w:rPr>
        <w:t>,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вид документа – _________________________________________________________________,</w:t>
      </w:r>
    </w:p>
    <w:p w:rsidR="001B256F" w:rsidRPr="00985845" w:rsidRDefault="007E1701">
      <w:pPr>
        <w:tabs>
          <w:tab w:val="left" w:pos="425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985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(паспорт или документ, заменяющий паспорт гражданина Российской Федерации)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данные документа, удостоверяющего личность, – _____________________________________,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(серия, номер паспорта или документа, </w:t>
      </w:r>
      <w:r w:rsidRPr="00985845">
        <w:rPr>
          <w:rFonts w:ascii="Arial" w:hAnsi="Arial" w:cs="Arial"/>
          <w:szCs w:val="24"/>
        </w:rPr>
        <w:br w:type="textWrapping" w:clear="all"/>
        <w:t>заменяющего паспорт гражданина Российской Федерации)</w:t>
      </w:r>
    </w:p>
    <w:p w:rsidR="001B256F" w:rsidRPr="00985845" w:rsidRDefault="007E170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выдан – _________________________________________________________________________,</w:t>
      </w:r>
    </w:p>
    <w:p w:rsidR="001B256F" w:rsidRPr="00985845" w:rsidRDefault="007E1701">
      <w:pPr>
        <w:autoSpaceDE w:val="0"/>
        <w:ind w:left="851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Cs/>
          <w:szCs w:val="24"/>
        </w:rPr>
        <w:t>(дата выдачи паспорта или документа, заменяющего паспорт гражданина</w:t>
      </w:r>
      <w:r w:rsidRPr="00985845">
        <w:rPr>
          <w:rFonts w:ascii="Arial" w:hAnsi="Arial" w:cs="Arial"/>
          <w:szCs w:val="24"/>
        </w:rPr>
        <w:t xml:space="preserve"> Российской Федерации</w:t>
      </w:r>
      <w:r w:rsidRPr="00985845">
        <w:rPr>
          <w:rFonts w:ascii="Arial" w:hAnsi="Arial" w:cs="Arial"/>
          <w:bCs/>
          <w:szCs w:val="24"/>
        </w:rPr>
        <w:t>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bCs/>
          <w:szCs w:val="24"/>
        </w:rPr>
      </w:pPr>
      <w:r w:rsidRPr="00985845">
        <w:rPr>
          <w:rFonts w:ascii="Arial" w:hAnsi="Arial" w:cs="Arial"/>
          <w:szCs w:val="24"/>
        </w:rPr>
        <w:t>основное место работы или службы, занимаемая должность / род занятий –</w:t>
      </w:r>
      <w:r w:rsidRPr="00985845">
        <w:rPr>
          <w:rFonts w:ascii="Arial" w:hAnsi="Arial" w:cs="Arial"/>
          <w:bCs/>
          <w:szCs w:val="24"/>
        </w:rPr>
        <w:t>_______________________________________________________________________________________________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адрес места жительства –__________________________________________________________.</w:t>
      </w:r>
    </w:p>
    <w:p w:rsidR="001B256F" w:rsidRPr="00985845" w:rsidRDefault="007E1701">
      <w:pPr>
        <w:autoSpaceDE w:val="0"/>
        <w:ind w:leftChars="1199" w:left="2878"/>
        <w:rPr>
          <w:rFonts w:ascii="Arial" w:hAnsi="Arial" w:cs="Arial"/>
          <w:b/>
          <w:bCs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lastRenderedPageBreak/>
        <w:t>(наименование субъекта Российской Федерации, района, города, иного населенного пункта, улицы, номер дома, корпуса,  квартиры)</w:t>
      </w:r>
      <w:proofErr w:type="gramEnd"/>
    </w:p>
    <w:p w:rsidR="001B256F" w:rsidRPr="00985845" w:rsidRDefault="001B256F">
      <w:pPr>
        <w:autoSpaceDE w:val="0"/>
        <w:ind w:leftChars="1199" w:left="2878"/>
        <w:rPr>
          <w:rFonts w:ascii="Arial" w:hAnsi="Arial" w:cs="Arial"/>
          <w:szCs w:val="24"/>
        </w:rPr>
      </w:pP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843"/>
        <w:gridCol w:w="284"/>
        <w:gridCol w:w="2534"/>
      </w:tblGrid>
      <w:tr w:rsidR="001B256F" w:rsidRPr="00985845">
        <w:trPr>
          <w:jc w:val="right"/>
        </w:trPr>
        <w:tc>
          <w:tcPr>
            <w:tcW w:w="172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rPr>
          <w:cantSplit/>
          <w:jc w:val="right"/>
        </w:trPr>
        <w:tc>
          <w:tcPr>
            <w:tcW w:w="35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(подпись, дата)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(инициалы, фамилия)</w:t>
            </w:r>
          </w:p>
        </w:tc>
      </w:tr>
    </w:tbl>
    <w:p w:rsidR="001B256F" w:rsidRPr="00985845" w:rsidRDefault="001B256F">
      <w:pPr>
        <w:pStyle w:val="a5"/>
        <w:tabs>
          <w:tab w:val="clear" w:pos="4677"/>
          <w:tab w:val="clear" w:pos="9355"/>
        </w:tabs>
        <w:rPr>
          <w:rFonts w:ascii="Arial" w:hAnsi="Arial" w:cs="Arial"/>
          <w:szCs w:val="24"/>
        </w:rPr>
      </w:pPr>
    </w:p>
    <w:p w:rsidR="001B256F" w:rsidRPr="00985845" w:rsidRDefault="001B256F">
      <w:pPr>
        <w:pStyle w:val="a5"/>
        <w:tabs>
          <w:tab w:val="clear" w:pos="4677"/>
          <w:tab w:val="clear" w:pos="9355"/>
        </w:tabs>
        <w:rPr>
          <w:rFonts w:ascii="Arial" w:hAnsi="Arial" w:cs="Arial"/>
          <w:szCs w:val="24"/>
        </w:rPr>
      </w:pPr>
    </w:p>
    <w:p w:rsidR="001B256F" w:rsidRPr="00985845" w:rsidRDefault="001B256F">
      <w:pPr>
        <w:pStyle w:val="a5"/>
        <w:tabs>
          <w:tab w:val="clear" w:pos="4677"/>
          <w:tab w:val="clear" w:pos="9355"/>
        </w:tabs>
        <w:rPr>
          <w:rFonts w:ascii="Arial" w:hAnsi="Arial" w:cs="Arial"/>
          <w:szCs w:val="24"/>
        </w:rPr>
      </w:pPr>
    </w:p>
    <w:p w:rsidR="001B256F" w:rsidRPr="00985845" w:rsidRDefault="001B256F">
      <w:pPr>
        <w:pStyle w:val="StGen238"/>
        <w:widowControl/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1B256F" w:rsidRPr="00985845" w:rsidRDefault="001B256F">
      <w:pPr>
        <w:spacing w:line="256" w:lineRule="auto"/>
        <w:ind w:left="40" w:right="5602"/>
        <w:rPr>
          <w:rFonts w:ascii="Arial" w:hAnsi="Arial" w:cs="Arial"/>
          <w:szCs w:val="24"/>
        </w:rPr>
        <w:sectPr w:rsidR="001B256F" w:rsidRPr="00985845">
          <w:pgSz w:w="11906" w:h="16838"/>
          <w:pgMar w:top="1134" w:right="716" w:bottom="1134" w:left="1350" w:header="720" w:footer="720" w:gutter="0"/>
          <w:cols w:space="720"/>
          <w:docGrid w:linePitch="360"/>
        </w:sectPr>
      </w:pPr>
    </w:p>
    <w:p w:rsidR="001B256F" w:rsidRPr="00985845" w:rsidRDefault="001B256F">
      <w:pPr>
        <w:pStyle w:val="a5"/>
        <w:tabs>
          <w:tab w:val="clear" w:pos="4677"/>
          <w:tab w:val="clear" w:pos="9355"/>
        </w:tabs>
        <w:jc w:val="both"/>
        <w:rPr>
          <w:rFonts w:ascii="Arial" w:hAnsi="Arial" w:cs="Arial"/>
          <w:szCs w:val="24"/>
        </w:rPr>
      </w:pPr>
    </w:p>
    <w:tbl>
      <w:tblPr>
        <w:tblW w:w="10831" w:type="dxa"/>
        <w:jc w:val="right"/>
        <w:tblLayout w:type="fixed"/>
        <w:tblLook w:val="0000" w:firstRow="0" w:lastRow="0" w:firstColumn="0" w:lastColumn="0" w:noHBand="0" w:noVBand="0"/>
      </w:tblPr>
      <w:tblGrid>
        <w:gridCol w:w="4165"/>
        <w:gridCol w:w="6666"/>
      </w:tblGrid>
      <w:tr w:rsidR="001B256F" w:rsidRPr="00985845">
        <w:trPr>
          <w:trHeight w:val="1275"/>
          <w:jc w:val="right"/>
        </w:trPr>
        <w:tc>
          <w:tcPr>
            <w:tcW w:w="41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61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6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Приложение №29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pStyle w:val="StGen244"/>
        <w:spacing w:before="3"/>
        <w:ind w:left="12" w:right="12" w:firstLine="230"/>
        <w:rPr>
          <w:rFonts w:ascii="Arial" w:hAnsi="Arial" w:cs="Arial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08"/>
      </w:tblGrid>
      <w:tr w:rsidR="001B256F" w:rsidRPr="00985845">
        <w:trPr>
          <w:jc w:val="right"/>
        </w:trPr>
        <w:tc>
          <w:tcPr>
            <w:tcW w:w="6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44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before="3"/>
              <w:ind w:right="12"/>
              <w:jc w:val="both"/>
              <w:rPr>
                <w:rFonts w:ascii="Arial" w:hAnsi="Arial" w:cs="Arial"/>
              </w:rPr>
            </w:pPr>
            <w:r w:rsidRPr="00985845">
              <w:rPr>
                <w:rFonts w:ascii="Arial" w:hAnsi="Arial" w:cs="Arial"/>
              </w:rPr>
              <w:t>В участковую избирательную комиссию избирательного участка № ______</w:t>
            </w:r>
          </w:p>
          <w:p w:rsidR="001B256F" w:rsidRPr="00985845" w:rsidRDefault="001B256F">
            <w:pPr>
              <w:pStyle w:val="StGen244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before="3"/>
              <w:ind w:right="12"/>
              <w:rPr>
                <w:rFonts w:ascii="Arial" w:hAnsi="Arial" w:cs="Arial"/>
              </w:rPr>
            </w:pPr>
          </w:p>
          <w:p w:rsidR="001B256F" w:rsidRPr="00985845" w:rsidRDefault="007E1701">
            <w:pPr>
              <w:pStyle w:val="StGen244"/>
              <w:jc w:val="center"/>
              <w:rPr>
                <w:rFonts w:ascii="Arial" w:hAnsi="Arial" w:cs="Arial"/>
              </w:rPr>
            </w:pPr>
            <w:r w:rsidRPr="00985845">
              <w:rPr>
                <w:rFonts w:ascii="Arial" w:hAnsi="Arial" w:cs="Arial"/>
                <w:iCs/>
                <w:vertAlign w:val="superscript"/>
              </w:rPr>
              <w:t>(наименование населенного пункта, района, города)</w:t>
            </w:r>
          </w:p>
          <w:p w:rsidR="001B256F" w:rsidRPr="00985845" w:rsidRDefault="007E1701">
            <w:pPr>
              <w:pStyle w:val="StGen244"/>
              <w:spacing w:before="3"/>
              <w:ind w:right="12"/>
              <w:rPr>
                <w:rFonts w:ascii="Arial" w:hAnsi="Arial" w:cs="Arial"/>
              </w:rPr>
            </w:pPr>
            <w:r w:rsidRPr="00985845">
              <w:rPr>
                <w:rFonts w:ascii="Arial" w:hAnsi="Arial" w:cs="Arial"/>
              </w:rPr>
              <w:t>от _____________________________________________</w:t>
            </w:r>
          </w:p>
          <w:p w:rsidR="001B256F" w:rsidRPr="00985845" w:rsidRDefault="007E1701">
            <w:pPr>
              <w:pStyle w:val="StGen244"/>
              <w:spacing w:before="3"/>
              <w:ind w:right="12"/>
              <w:jc w:val="center"/>
              <w:rPr>
                <w:rFonts w:ascii="Arial" w:hAnsi="Arial" w:cs="Arial"/>
              </w:rPr>
            </w:pPr>
            <w:proofErr w:type="gramStart"/>
            <w:r w:rsidRPr="00985845">
              <w:rPr>
                <w:rFonts w:ascii="Arial" w:hAnsi="Arial" w:cs="Arial"/>
                <w:iCs/>
                <w:vertAlign w:val="superscript"/>
              </w:rPr>
              <w:t>(фамилия, имя, отчество зарегистрированного кандидата по</w:t>
            </w:r>
            <w:proofErr w:type="gramEnd"/>
          </w:p>
          <w:p w:rsidR="001B256F" w:rsidRPr="00985845" w:rsidRDefault="007E1701">
            <w:pPr>
              <w:pStyle w:val="StGen244"/>
              <w:spacing w:before="3"/>
              <w:ind w:right="12"/>
              <w:rPr>
                <w:rFonts w:ascii="Arial" w:hAnsi="Arial" w:cs="Arial"/>
              </w:rPr>
            </w:pPr>
            <w:r w:rsidRPr="00985845">
              <w:rPr>
                <w:rFonts w:ascii="Arial" w:hAnsi="Arial" w:cs="Arial"/>
              </w:rPr>
              <w:t>_________________________________________________</w:t>
            </w:r>
          </w:p>
          <w:p w:rsidR="001B256F" w:rsidRPr="00985845" w:rsidRDefault="007E1701">
            <w:pPr>
              <w:pStyle w:val="StGen244"/>
              <w:ind w:right="11"/>
              <w:jc w:val="center"/>
              <w:rPr>
                <w:rFonts w:ascii="Arial" w:hAnsi="Arial" w:cs="Arial"/>
              </w:rPr>
            </w:pPr>
            <w:r w:rsidRPr="00985845">
              <w:rPr>
                <w:rFonts w:ascii="Arial" w:hAnsi="Arial" w:cs="Arial"/>
                <w:iCs/>
                <w:vertAlign w:val="superscript"/>
              </w:rPr>
              <w:t>одномандатному (многомандатному) избирательному округу, наименование избирательного объединения)</w:t>
            </w:r>
          </w:p>
        </w:tc>
      </w:tr>
    </w:tbl>
    <w:p w:rsidR="001B256F" w:rsidRPr="00985845" w:rsidRDefault="001B256F">
      <w:pPr>
        <w:pStyle w:val="StGen244"/>
        <w:spacing w:before="3"/>
        <w:ind w:left="12" w:right="12" w:firstLine="230"/>
        <w:rPr>
          <w:rFonts w:ascii="Arial" w:hAnsi="Arial" w:cs="Arial"/>
        </w:rPr>
      </w:pPr>
    </w:p>
    <w:p w:rsidR="001B256F" w:rsidRPr="00985845" w:rsidRDefault="001B256F">
      <w:pPr>
        <w:pStyle w:val="StGen244"/>
        <w:spacing w:before="3"/>
        <w:ind w:left="12" w:right="12" w:firstLine="230"/>
        <w:rPr>
          <w:rFonts w:ascii="Arial" w:hAnsi="Arial" w:cs="Arial"/>
        </w:rPr>
      </w:pPr>
    </w:p>
    <w:p w:rsidR="001B256F" w:rsidRPr="00985845" w:rsidRDefault="007E1701">
      <w:pPr>
        <w:pStyle w:val="StGen244"/>
        <w:spacing w:before="3"/>
        <w:ind w:left="12" w:right="12" w:firstLine="230"/>
        <w:jc w:val="center"/>
        <w:rPr>
          <w:rFonts w:ascii="Arial" w:hAnsi="Arial" w:cs="Arial"/>
          <w:b/>
        </w:rPr>
      </w:pPr>
      <w:r w:rsidRPr="00985845">
        <w:rPr>
          <w:rFonts w:ascii="Arial" w:hAnsi="Arial" w:cs="Arial"/>
          <w:b/>
        </w:rPr>
        <w:t>НАПРАВЛЕНИЕ</w:t>
      </w:r>
    </w:p>
    <w:p w:rsidR="001B256F" w:rsidRPr="00985845" w:rsidRDefault="001B256F">
      <w:pPr>
        <w:pStyle w:val="StGen244"/>
        <w:ind w:left="12" w:right="12" w:firstLine="714"/>
        <w:rPr>
          <w:rFonts w:ascii="Arial" w:hAnsi="Arial" w:cs="Arial"/>
          <w:b/>
        </w:rPr>
      </w:pPr>
    </w:p>
    <w:p w:rsidR="001B256F" w:rsidRPr="00985845" w:rsidRDefault="007E1701">
      <w:pPr>
        <w:pStyle w:val="StGen244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2" w:right="11" w:firstLine="713"/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В соответствии с пунктом 11 статьи 21 Закона Красноярского края «О выборах в органы местного самоуправления в Красноярском крае» _________________________________________________________________</w:t>
      </w:r>
    </w:p>
    <w:p w:rsidR="001B256F" w:rsidRPr="00985845" w:rsidRDefault="007E1701">
      <w:pPr>
        <w:pStyle w:val="StGen244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2" w:right="11" w:firstLine="713"/>
        <w:jc w:val="center"/>
        <w:rPr>
          <w:rFonts w:ascii="Arial" w:hAnsi="Arial" w:cs="Arial"/>
        </w:rPr>
      </w:pPr>
      <w:r w:rsidRPr="00985845">
        <w:rPr>
          <w:rFonts w:ascii="Arial" w:hAnsi="Arial" w:cs="Arial"/>
          <w:iCs/>
          <w:vertAlign w:val="superscript"/>
        </w:rPr>
        <w:t>(фамилия, имя, отчество)</w:t>
      </w:r>
    </w:p>
    <w:p w:rsidR="001B256F" w:rsidRPr="00985845" w:rsidRDefault="001B256F">
      <w:pPr>
        <w:pStyle w:val="StGen244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2" w:right="11" w:firstLine="713"/>
        <w:jc w:val="center"/>
        <w:rPr>
          <w:rFonts w:ascii="Arial" w:hAnsi="Arial" w:cs="Arial"/>
          <w:iCs/>
          <w:vertAlign w:val="superscript"/>
        </w:rPr>
      </w:pPr>
    </w:p>
    <w:p w:rsidR="001B256F" w:rsidRPr="00985845" w:rsidRDefault="001B256F">
      <w:pPr>
        <w:pStyle w:val="StGen244"/>
        <w:spacing w:before="3"/>
        <w:ind w:left="12" w:right="12" w:hanging="12"/>
        <w:rPr>
          <w:rFonts w:ascii="Arial" w:hAnsi="Arial" w:cs="Arial"/>
          <w:iCs/>
          <w:vertAlign w:val="superscript"/>
        </w:rPr>
      </w:pPr>
    </w:p>
    <w:p w:rsidR="001B256F" w:rsidRPr="00985845" w:rsidRDefault="007E1701">
      <w:pPr>
        <w:pStyle w:val="StGen244"/>
        <w:spacing w:before="3"/>
        <w:ind w:left="12" w:right="12" w:hanging="12"/>
        <w:rPr>
          <w:rFonts w:ascii="Arial" w:hAnsi="Arial" w:cs="Arial"/>
        </w:rPr>
      </w:pPr>
      <w:proofErr w:type="gramStart"/>
      <w:r w:rsidRPr="00985845">
        <w:rPr>
          <w:rFonts w:ascii="Arial" w:hAnsi="Arial" w:cs="Arial"/>
        </w:rPr>
        <w:t>проживающий</w:t>
      </w:r>
      <w:proofErr w:type="gramEnd"/>
      <w:r w:rsidRPr="00985845">
        <w:rPr>
          <w:rFonts w:ascii="Arial" w:hAnsi="Arial" w:cs="Arial"/>
        </w:rPr>
        <w:t xml:space="preserve"> (</w:t>
      </w:r>
      <w:proofErr w:type="spellStart"/>
      <w:r w:rsidRPr="00985845">
        <w:rPr>
          <w:rFonts w:ascii="Arial" w:hAnsi="Arial" w:cs="Arial"/>
        </w:rPr>
        <w:t>ая</w:t>
      </w:r>
      <w:proofErr w:type="spellEnd"/>
      <w:r w:rsidRPr="00985845">
        <w:rPr>
          <w:rFonts w:ascii="Arial" w:hAnsi="Arial" w:cs="Arial"/>
        </w:rPr>
        <w:t xml:space="preserve">) по адресу _______________________________________________ </w:t>
      </w:r>
    </w:p>
    <w:p w:rsidR="001B256F" w:rsidRPr="00985845" w:rsidRDefault="007E1701">
      <w:pPr>
        <w:pStyle w:val="StGen244"/>
        <w:spacing w:before="3"/>
        <w:ind w:left="12" w:right="12" w:firstLine="3789"/>
        <w:jc w:val="center"/>
        <w:rPr>
          <w:rFonts w:ascii="Arial" w:hAnsi="Arial" w:cs="Arial"/>
        </w:rPr>
      </w:pPr>
      <w:proofErr w:type="gramStart"/>
      <w:r w:rsidRPr="00985845">
        <w:rPr>
          <w:rFonts w:ascii="Arial" w:hAnsi="Arial" w:cs="Arial"/>
          <w:iCs/>
          <w:vertAlign w:val="superscript"/>
        </w:rPr>
        <w:t>(адрес места</w:t>
      </w:r>
      <w:proofErr w:type="gramEnd"/>
    </w:p>
    <w:p w:rsidR="001B256F" w:rsidRPr="00985845" w:rsidRDefault="001B256F">
      <w:pPr>
        <w:pStyle w:val="StGen244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3"/>
        <w:ind w:left="12" w:right="12" w:firstLine="3789"/>
        <w:jc w:val="center"/>
        <w:rPr>
          <w:rFonts w:ascii="Arial" w:hAnsi="Arial" w:cs="Arial"/>
          <w:iCs/>
          <w:vertAlign w:val="superscript"/>
        </w:rPr>
      </w:pPr>
    </w:p>
    <w:p w:rsidR="001B256F" w:rsidRPr="00985845" w:rsidRDefault="007E1701">
      <w:pPr>
        <w:pStyle w:val="StGen244"/>
        <w:spacing w:before="3"/>
        <w:ind w:left="12" w:right="12" w:hanging="12"/>
        <w:jc w:val="center"/>
        <w:rPr>
          <w:rFonts w:ascii="Arial" w:hAnsi="Arial" w:cs="Arial"/>
        </w:rPr>
      </w:pPr>
      <w:r w:rsidRPr="00985845">
        <w:rPr>
          <w:rFonts w:ascii="Arial" w:hAnsi="Arial" w:cs="Arial"/>
          <w:iCs/>
          <w:vertAlign w:val="superscript"/>
        </w:rPr>
        <w:t>жительства наблюдателя)</w:t>
      </w:r>
    </w:p>
    <w:p w:rsidR="001B256F" w:rsidRPr="00985845" w:rsidRDefault="007E1701">
      <w:pPr>
        <w:pStyle w:val="StGen244"/>
        <w:spacing w:before="3"/>
        <w:ind w:left="12" w:right="12" w:hanging="12"/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>направляется наблюдателем в участковую избирательную комиссию избирательного участка № ____</w:t>
      </w:r>
      <w:proofErr w:type="gramStart"/>
      <w:r w:rsidRPr="00985845">
        <w:rPr>
          <w:rFonts w:ascii="Arial" w:hAnsi="Arial" w:cs="Arial"/>
        </w:rPr>
        <w:t xml:space="preserve"> .</w:t>
      </w:r>
      <w:proofErr w:type="gramEnd"/>
    </w:p>
    <w:p w:rsidR="001B256F" w:rsidRPr="00985845" w:rsidRDefault="007E1701">
      <w:pPr>
        <w:pStyle w:val="StGen244"/>
        <w:spacing w:before="3"/>
        <w:ind w:left="11" w:right="11" w:firstLine="714"/>
        <w:jc w:val="both"/>
        <w:rPr>
          <w:rFonts w:ascii="Arial" w:hAnsi="Arial" w:cs="Arial"/>
        </w:rPr>
      </w:pPr>
      <w:r w:rsidRPr="00985845">
        <w:rPr>
          <w:rFonts w:ascii="Arial" w:hAnsi="Arial" w:cs="Arial"/>
        </w:rPr>
        <w:t xml:space="preserve">Ограничений, предусмотренных  пунктом 11 статьи 21 Закона Красноярского края «О выборах в органы местного самоуправления в Красноярском крае» в отношении указанного наблюдателя не имеется. </w:t>
      </w:r>
    </w:p>
    <w:p w:rsidR="001B256F" w:rsidRPr="00985845" w:rsidRDefault="001B256F">
      <w:pPr>
        <w:pStyle w:val="StGen244"/>
        <w:spacing w:before="3"/>
        <w:ind w:left="12" w:right="12" w:firstLine="230"/>
        <w:rPr>
          <w:rFonts w:ascii="Arial" w:hAnsi="Arial" w:cs="Arial"/>
        </w:rPr>
      </w:pPr>
    </w:p>
    <w:p w:rsidR="001B256F" w:rsidRPr="00985845" w:rsidRDefault="007E1701">
      <w:pPr>
        <w:pStyle w:val="StGen244"/>
        <w:spacing w:before="3"/>
        <w:ind w:left="12" w:right="12" w:firstLine="230"/>
        <w:rPr>
          <w:rFonts w:ascii="Arial" w:hAnsi="Arial" w:cs="Arial"/>
        </w:rPr>
      </w:pPr>
      <w:r w:rsidRPr="00985845">
        <w:rPr>
          <w:rFonts w:ascii="Arial" w:eastAsia="Arial" w:hAnsi="Arial" w:cs="Arial"/>
        </w:rPr>
        <w:t xml:space="preserve">      </w:t>
      </w:r>
      <w:r w:rsidRPr="00985845">
        <w:rPr>
          <w:rFonts w:ascii="Arial" w:hAnsi="Arial" w:cs="Arial"/>
        </w:rPr>
        <w:t>____________________________       _____________________________</w:t>
      </w:r>
    </w:p>
    <w:p w:rsidR="001B256F" w:rsidRPr="00985845" w:rsidRDefault="007E1701">
      <w:pPr>
        <w:pStyle w:val="StGen244"/>
        <w:spacing w:before="3"/>
        <w:ind w:left="708" w:right="12" w:firstLine="708"/>
        <w:rPr>
          <w:rFonts w:ascii="Arial" w:hAnsi="Arial" w:cs="Arial"/>
        </w:rPr>
      </w:pPr>
      <w:proofErr w:type="gramStart"/>
      <w:r w:rsidRPr="00985845">
        <w:rPr>
          <w:rFonts w:ascii="Arial" w:hAnsi="Arial" w:cs="Arial"/>
          <w:iCs/>
          <w:vertAlign w:val="superscript"/>
        </w:rPr>
        <w:t xml:space="preserve">(подпись кандидата или его доверенного лица, </w:t>
      </w:r>
      <w:r w:rsidRPr="00985845">
        <w:rPr>
          <w:rFonts w:ascii="Arial" w:hAnsi="Arial" w:cs="Arial"/>
          <w:iCs/>
          <w:vertAlign w:val="superscript"/>
        </w:rPr>
        <w:tab/>
      </w:r>
      <w:r w:rsidRPr="00985845">
        <w:rPr>
          <w:rFonts w:ascii="Arial" w:hAnsi="Arial" w:cs="Arial"/>
          <w:iCs/>
          <w:vertAlign w:val="superscript"/>
        </w:rPr>
        <w:tab/>
      </w:r>
      <w:r w:rsidRPr="00985845">
        <w:rPr>
          <w:rFonts w:ascii="Arial" w:hAnsi="Arial" w:cs="Arial"/>
          <w:iCs/>
          <w:vertAlign w:val="superscript"/>
        </w:rPr>
        <w:tab/>
      </w:r>
      <w:r w:rsidRPr="00985845">
        <w:rPr>
          <w:rFonts w:ascii="Arial" w:hAnsi="Arial" w:cs="Arial"/>
          <w:iCs/>
          <w:vertAlign w:val="superscript"/>
        </w:rPr>
        <w:tab/>
        <w:t>(фамилия, инициалы)</w:t>
      </w:r>
      <w:proofErr w:type="gramEnd"/>
    </w:p>
    <w:p w:rsidR="001B256F" w:rsidRPr="00985845" w:rsidRDefault="007E1701">
      <w:pPr>
        <w:pStyle w:val="StGen244"/>
        <w:spacing w:before="3"/>
        <w:ind w:right="12" w:firstLine="708"/>
        <w:rPr>
          <w:rFonts w:ascii="Arial" w:hAnsi="Arial" w:cs="Arial"/>
        </w:rPr>
      </w:pPr>
      <w:r w:rsidRPr="00985845">
        <w:rPr>
          <w:rFonts w:ascii="Arial" w:hAnsi="Arial" w:cs="Arial"/>
          <w:iCs/>
          <w:vertAlign w:val="superscript"/>
        </w:rPr>
        <w:t xml:space="preserve">уполномоченного представителя избирательного объединения)  </w:t>
      </w:r>
      <w:r w:rsidRPr="00985845">
        <w:rPr>
          <w:rFonts w:ascii="Arial" w:hAnsi="Arial" w:cs="Arial"/>
          <w:i/>
          <w:iCs/>
        </w:rPr>
        <w:t xml:space="preserve">                                                      </w:t>
      </w:r>
    </w:p>
    <w:p w:rsidR="001B256F" w:rsidRPr="00985845" w:rsidRDefault="001B256F">
      <w:pPr>
        <w:pStyle w:val="StGen178"/>
        <w:ind w:firstLine="540"/>
        <w:jc w:val="both"/>
        <w:rPr>
          <w:rFonts w:cs="Arial"/>
          <w:iCs/>
          <w:sz w:val="24"/>
          <w:szCs w:val="24"/>
          <w:vertAlign w:val="superscript"/>
        </w:rPr>
      </w:pPr>
    </w:p>
    <w:p w:rsidR="001B256F" w:rsidRPr="00985845" w:rsidRDefault="007E1701">
      <w:pPr>
        <w:pStyle w:val="StGen178"/>
        <w:ind w:firstLine="540"/>
        <w:jc w:val="both"/>
        <w:rPr>
          <w:rFonts w:cs="Arial"/>
          <w:sz w:val="24"/>
          <w:szCs w:val="24"/>
        </w:rPr>
        <w:sectPr w:rsidR="001B256F" w:rsidRPr="0098584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418" w:header="709" w:footer="709" w:gutter="0"/>
          <w:cols w:space="720"/>
          <w:docGrid w:linePitch="360"/>
        </w:sectPr>
      </w:pPr>
      <w:r w:rsidRPr="00985845">
        <w:rPr>
          <w:rFonts w:cs="Arial"/>
          <w:sz w:val="24"/>
          <w:szCs w:val="24"/>
        </w:rPr>
        <w:t>МП</w:t>
      </w:r>
      <w:r w:rsidRPr="00985845">
        <w:rPr>
          <w:rFonts w:cs="Arial"/>
          <w:i/>
          <w:iCs/>
          <w:sz w:val="24"/>
          <w:szCs w:val="24"/>
        </w:rPr>
        <w:t>.</w:t>
      </w:r>
    </w:p>
    <w:p w:rsidR="001B256F" w:rsidRPr="00985845" w:rsidRDefault="001B256F">
      <w:pPr>
        <w:pStyle w:val="StGen178"/>
        <w:ind w:firstLine="540"/>
        <w:jc w:val="both"/>
        <w:rPr>
          <w:rFonts w:cs="Arial"/>
          <w:i/>
          <w:iCs/>
          <w:sz w:val="24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1B256F" w:rsidRPr="00985845">
        <w:trPr>
          <w:trHeight w:val="1275"/>
          <w:jc w:val="right"/>
        </w:trPr>
        <w:tc>
          <w:tcPr>
            <w:tcW w:w="6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Приложение № 30</w:t>
            </w:r>
          </w:p>
          <w:p w:rsidR="001B256F" w:rsidRPr="00985845" w:rsidRDefault="007E1701">
            <w:pPr>
              <w:jc w:val="both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  <w:r w:rsidR="009707A6" w:rsidRPr="00985845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1B256F" w:rsidRPr="00985845" w:rsidRDefault="001B256F">
      <w:pPr>
        <w:pStyle w:val="StGen244"/>
        <w:spacing w:before="3"/>
        <w:ind w:left="12" w:right="12" w:firstLine="230"/>
        <w:jc w:val="center"/>
        <w:rPr>
          <w:rFonts w:ascii="Arial" w:hAnsi="Arial" w:cs="Arial"/>
        </w:rPr>
      </w:pPr>
    </w:p>
    <w:p w:rsidR="001B256F" w:rsidRPr="00985845" w:rsidRDefault="001B256F">
      <w:pPr>
        <w:autoSpaceDE w:val="0"/>
        <w:ind w:left="6804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pStyle w:val="StGen236"/>
        <w:jc w:val="center"/>
        <w:rPr>
          <w:rFonts w:ascii="Arial" w:hAnsi="Arial" w:cs="Arial"/>
          <w:b/>
          <w:szCs w:val="24"/>
        </w:rPr>
      </w:pPr>
    </w:p>
    <w:p w:rsidR="001B256F" w:rsidRPr="00985845" w:rsidRDefault="001B256F">
      <w:pPr>
        <w:pStyle w:val="StGen236"/>
        <w:jc w:val="center"/>
        <w:rPr>
          <w:rFonts w:ascii="Arial" w:hAnsi="Arial" w:cs="Arial"/>
          <w:b/>
          <w:szCs w:val="24"/>
        </w:rPr>
      </w:pPr>
    </w:p>
    <w:p w:rsidR="001B256F" w:rsidRPr="00985845" w:rsidRDefault="007E1701">
      <w:pPr>
        <w:pStyle w:val="StGen236"/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СПИСОК</w:t>
      </w:r>
    </w:p>
    <w:p w:rsidR="001B256F" w:rsidRPr="00985845" w:rsidRDefault="007E1701">
      <w:pPr>
        <w:pStyle w:val="StGen236"/>
        <w:tabs>
          <w:tab w:val="center" w:pos="3402"/>
        </w:tabs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НАБЛЮДАТЕЛЕЙ</w:t>
      </w:r>
      <w:r w:rsidRPr="00985845">
        <w:rPr>
          <w:rFonts w:ascii="Arial" w:hAnsi="Arial" w:cs="Arial"/>
          <w:b/>
          <w:szCs w:val="24"/>
        </w:rPr>
        <w:br w:type="textWrapping" w:clear="all"/>
        <w:t>________________________________________________________________________________</w:t>
      </w:r>
    </w:p>
    <w:p w:rsidR="001B256F" w:rsidRPr="00985845" w:rsidRDefault="007E1701">
      <w:pPr>
        <w:pStyle w:val="StGen236"/>
        <w:tabs>
          <w:tab w:val="center" w:pos="3402"/>
        </w:tabs>
        <w:jc w:val="center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iCs/>
          <w:szCs w:val="24"/>
        </w:rPr>
        <w:t>(фамилия, имя, отчество зарегистрированного кандидата по</w:t>
      </w:r>
      <w:proofErr w:type="gramEnd"/>
    </w:p>
    <w:p w:rsidR="001B256F" w:rsidRPr="00985845" w:rsidRDefault="007E1701">
      <w:pPr>
        <w:pStyle w:val="StGen236"/>
        <w:tabs>
          <w:tab w:val="center" w:pos="3402"/>
        </w:tabs>
        <w:jc w:val="center"/>
        <w:rPr>
          <w:rFonts w:ascii="Arial" w:hAnsi="Arial" w:cs="Arial"/>
          <w:szCs w:val="24"/>
        </w:rPr>
      </w:pPr>
      <w:r w:rsidRPr="00985845">
        <w:rPr>
          <w:rFonts w:ascii="Arial" w:hAnsi="Arial" w:cs="Arial"/>
          <w:iCs/>
          <w:szCs w:val="24"/>
        </w:rPr>
        <w:t>одномандатному (многомандатному) избирательному округу, наименование избирательного объединения)</w:t>
      </w:r>
    </w:p>
    <w:p w:rsidR="001B256F" w:rsidRPr="00985845" w:rsidRDefault="001B256F">
      <w:pPr>
        <w:pStyle w:val="StGen236"/>
        <w:rPr>
          <w:rFonts w:ascii="Arial" w:hAnsi="Arial" w:cs="Arial"/>
          <w:iCs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3730"/>
        <w:gridCol w:w="5245"/>
        <w:gridCol w:w="4834"/>
      </w:tblGrid>
      <w:tr w:rsidR="001B256F" w:rsidRPr="00985845">
        <w:trPr>
          <w:cantSplit/>
          <w:trHeight w:val="813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6"/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985845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985845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6"/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/>
                <w:szCs w:val="24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6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/>
                <w:szCs w:val="24"/>
              </w:rPr>
              <w:t>Адрес места жительства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56F" w:rsidRPr="00985845" w:rsidRDefault="007E1701">
            <w:pPr>
              <w:pStyle w:val="StGen236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/>
                <w:szCs w:val="24"/>
              </w:rPr>
              <w:t>Номер избирательного участка, наименование избирательной комиссии, куда направляется наблюдатель</w:t>
            </w:r>
          </w:p>
        </w:tc>
      </w:tr>
      <w:tr w:rsidR="001B256F" w:rsidRPr="00985845">
        <w:trPr>
          <w:cantSplit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6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6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6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56F" w:rsidRPr="00985845" w:rsidRDefault="007E1701">
            <w:pPr>
              <w:pStyle w:val="StGen236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b/>
                <w:szCs w:val="24"/>
              </w:rPr>
              <w:t>3</w:t>
            </w:r>
          </w:p>
        </w:tc>
      </w:tr>
      <w:tr w:rsidR="001B256F" w:rsidRPr="00985845">
        <w:trPr>
          <w:cantSplit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36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36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36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56F" w:rsidRPr="00985845" w:rsidRDefault="001B256F">
            <w:pPr>
              <w:pStyle w:val="StGen236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B256F" w:rsidRPr="00985845">
        <w:trPr>
          <w:cantSplit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36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36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236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56F" w:rsidRPr="00985845" w:rsidRDefault="001B256F">
            <w:pPr>
              <w:pStyle w:val="StGen236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B256F" w:rsidRPr="00985845" w:rsidRDefault="001B256F">
      <w:pPr>
        <w:pStyle w:val="StGen236"/>
        <w:jc w:val="center"/>
        <w:rPr>
          <w:rFonts w:ascii="Arial" w:hAnsi="Arial" w:cs="Arial"/>
          <w:szCs w:val="24"/>
        </w:rPr>
      </w:pPr>
    </w:p>
    <w:p w:rsidR="001B256F" w:rsidRPr="00985845" w:rsidRDefault="001B256F">
      <w:pPr>
        <w:pStyle w:val="StGen236"/>
        <w:jc w:val="center"/>
        <w:rPr>
          <w:rFonts w:ascii="Arial" w:hAnsi="Arial" w:cs="Arial"/>
          <w:szCs w:val="24"/>
        </w:rPr>
      </w:pPr>
    </w:p>
    <w:tbl>
      <w:tblPr>
        <w:tblW w:w="144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2694"/>
        <w:gridCol w:w="7087"/>
      </w:tblGrid>
      <w:tr w:rsidR="001B256F" w:rsidRPr="00985845" w:rsidTr="009707A6">
        <w:tc>
          <w:tcPr>
            <w:tcW w:w="733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6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iCs/>
                <w:szCs w:val="24"/>
              </w:rPr>
              <w:t>_________________________________________________</w:t>
            </w:r>
          </w:p>
          <w:p w:rsidR="001B256F" w:rsidRPr="00985845" w:rsidRDefault="007E1701">
            <w:pPr>
              <w:pStyle w:val="StGen236"/>
              <w:spacing w:after="120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985845">
              <w:rPr>
                <w:rFonts w:ascii="Arial" w:hAnsi="Arial" w:cs="Arial"/>
                <w:iCs/>
                <w:szCs w:val="24"/>
              </w:rPr>
              <w:t xml:space="preserve">(подпись кандидата или его доверенного лица, </w:t>
            </w:r>
            <w:proofErr w:type="gramEnd"/>
          </w:p>
          <w:p w:rsidR="001B256F" w:rsidRPr="00985845" w:rsidRDefault="007E1701">
            <w:pPr>
              <w:pStyle w:val="StGen236"/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iCs/>
                <w:szCs w:val="24"/>
              </w:rPr>
              <w:t xml:space="preserve">уполномоченного представителя избирательного объединения)                                                        </w:t>
            </w: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pStyle w:val="StGen236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iCs/>
                <w:szCs w:val="24"/>
              </w:rPr>
              <w:t>______________________________________________________</w:t>
            </w:r>
          </w:p>
          <w:p w:rsidR="001B256F" w:rsidRPr="00985845" w:rsidRDefault="007E1701">
            <w:pPr>
              <w:pStyle w:val="StGen236"/>
              <w:spacing w:after="120"/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iCs/>
                <w:szCs w:val="24"/>
              </w:rPr>
              <w:t>(инициалы, фамилия)</w:t>
            </w:r>
          </w:p>
        </w:tc>
      </w:tr>
      <w:tr w:rsidR="001B256F" w:rsidRPr="00985845" w:rsidTr="009707A6">
        <w:trPr>
          <w:gridAfter w:val="2"/>
          <w:wAfter w:w="9781" w:type="dxa"/>
        </w:trPr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 w:rsidP="009707A6">
            <w:pPr>
              <w:pStyle w:val="StGen236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МП </w:t>
            </w:r>
          </w:p>
        </w:tc>
      </w:tr>
    </w:tbl>
    <w:p w:rsidR="001B256F" w:rsidRPr="00985845" w:rsidRDefault="001B256F">
      <w:pPr>
        <w:rPr>
          <w:rFonts w:ascii="Arial" w:hAnsi="Arial" w:cs="Arial"/>
          <w:szCs w:val="24"/>
        </w:rPr>
        <w:sectPr w:rsidR="001B256F" w:rsidRPr="009858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850" w:bottom="1134" w:left="1701" w:header="720" w:footer="567" w:gutter="0"/>
          <w:cols w:space="720"/>
          <w:docGrid w:linePitch="381"/>
        </w:sectPr>
      </w:pPr>
    </w:p>
    <w:p w:rsidR="001B256F" w:rsidRPr="00985845" w:rsidRDefault="001B256F">
      <w:pPr>
        <w:pStyle w:val="Heading1"/>
        <w:rPr>
          <w:rFonts w:ascii="Arial" w:hAnsi="Arial" w:cs="Arial"/>
          <w:szCs w:val="24"/>
        </w:rPr>
      </w:pPr>
    </w:p>
    <w:p w:rsidR="001B256F" w:rsidRPr="00985845" w:rsidRDefault="009D431A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shapetype id="_x0000_m1029" coordsize="21600,21600" o:spt="202" path="m,l,21600r21600,l21600,xe">
            <v:stroke joinstyle="miter"/>
            <v:path gradientshapeok="t" o:connecttype="segments"/>
          </v:shapetype>
        </w:pict>
      </w:r>
      <w:r>
        <w:rPr>
          <w:rFonts w:ascii="Arial" w:hAnsi="Arial" w:cs="Arial"/>
          <w:szCs w:val="24"/>
        </w:rPr>
        <w:pict>
          <v:shape id="_x0000_s1028" type="#_x0000_m1029" style="position:absolute;left:0;text-align:left;margin-left:148.55pt;margin-top:.05pt;width:333.25pt;height:69.25pt;z-index:251659264;mso-wrap-distance-right:0" o:spt="202" path="m,l,21600r21600,l21600,xe" filled="f" fillcolor="white" stroked="f">
            <v:fill opacity="0" color2="black"/>
            <v:stroke linestyle="single" joinstyle="miter"/>
            <v:path gradientshapeok="t" o:connecttype="segments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666"/>
                  </w:tblGrid>
                  <w:tr w:rsidR="009D431A">
                    <w:trPr>
                      <w:trHeight w:val="1275"/>
                    </w:trPr>
                    <w:tc>
                      <w:tcPr>
                        <w:tcW w:w="666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9D431A" w:rsidRDefault="009D431A">
                        <w:r>
                          <w:rPr>
                            <w:sz w:val="20"/>
                          </w:rPr>
                          <w:t>Приложение № 31</w:t>
                        </w:r>
                      </w:p>
                      <w:p w:rsidR="009D431A" w:rsidRDefault="009D431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            </w:r>
                        <w:r w:rsidRPr="009707A6">
                          <w:rPr>
                            <w:sz w:val="20"/>
                          </w:rPr>
                          <w:t xml:space="preserve">в Лебяженский сельский Совет депутатов </w:t>
                        </w:r>
                      </w:p>
                    </w:tc>
                  </w:tr>
                </w:tbl>
                <w:p w:rsidR="009D431A" w:rsidRDefault="009D431A">
                  <w:r>
                    <w:t xml:space="preserve"> </w:t>
                  </w:r>
                </w:p>
                <w:p w:rsidR="009D431A" w:rsidRDefault="009D431A"/>
              </w:txbxContent>
            </v:textbox>
            <w10:wrap type="square"/>
          </v:shape>
        </w:pict>
      </w:r>
    </w:p>
    <w:p w:rsidR="001B256F" w:rsidRPr="00985845" w:rsidRDefault="001B256F">
      <w:pPr>
        <w:pStyle w:val="Heading1"/>
        <w:rPr>
          <w:rFonts w:ascii="Arial" w:hAnsi="Arial" w:cs="Arial"/>
          <w:szCs w:val="24"/>
        </w:rPr>
      </w:pPr>
    </w:p>
    <w:p w:rsidR="001B256F" w:rsidRPr="00985845" w:rsidRDefault="001B256F">
      <w:pPr>
        <w:pStyle w:val="Heading1"/>
        <w:rPr>
          <w:rFonts w:ascii="Arial" w:hAnsi="Arial" w:cs="Arial"/>
          <w:szCs w:val="24"/>
        </w:rPr>
      </w:pPr>
    </w:p>
    <w:p w:rsidR="001B256F" w:rsidRPr="00985845" w:rsidRDefault="007E1701">
      <w:pPr>
        <w:pStyle w:val="Heading1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Решение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___________________________________________________________________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уполномоченного органа избирательного объединения)</w:t>
      </w:r>
    </w:p>
    <w:p w:rsidR="001B256F" w:rsidRPr="00985845" w:rsidRDefault="001B256F">
      <w:pPr>
        <w:rPr>
          <w:rFonts w:ascii="Arial" w:hAnsi="Arial" w:cs="Arial"/>
          <w:b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"/>
        <w:gridCol w:w="124"/>
        <w:gridCol w:w="80"/>
        <w:gridCol w:w="722"/>
        <w:gridCol w:w="178"/>
        <w:gridCol w:w="51"/>
        <w:gridCol w:w="2126"/>
        <w:gridCol w:w="170"/>
        <w:gridCol w:w="127"/>
        <w:gridCol w:w="76"/>
        <w:gridCol w:w="665"/>
        <w:gridCol w:w="297"/>
      </w:tblGrid>
      <w:tr w:rsidR="001B256F" w:rsidRPr="00985845">
        <w:trPr>
          <w:cantSplit/>
          <w:jc w:val="right"/>
        </w:trPr>
        <w:tc>
          <w:tcPr>
            <w:tcW w:w="1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61"/>
              <w:rPr>
                <w:rFonts w:ascii="Arial" w:hAnsi="Arial" w:cs="Arial"/>
                <w:szCs w:val="24"/>
              </w:rPr>
            </w:pPr>
          </w:p>
        </w:tc>
        <w:tc>
          <w:tcPr>
            <w:tcW w:w="20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jc w:val="right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“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”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jc w:val="right"/>
              <w:rPr>
                <w:rFonts w:ascii="Arial" w:hAnsi="Arial" w:cs="Arial"/>
                <w:szCs w:val="24"/>
              </w:rPr>
            </w:pPr>
            <w:proofErr w:type="gramStart"/>
            <w:r w:rsidRPr="00985845">
              <w:rPr>
                <w:rFonts w:ascii="Arial" w:hAnsi="Arial" w:cs="Arial"/>
                <w:szCs w:val="24"/>
              </w:rPr>
              <w:t>г</w:t>
            </w:r>
            <w:proofErr w:type="gramEnd"/>
            <w:r w:rsidRPr="00985845">
              <w:rPr>
                <w:rFonts w:ascii="Arial" w:hAnsi="Arial" w:cs="Arial"/>
                <w:szCs w:val="24"/>
              </w:rPr>
              <w:t>.</w:t>
            </w:r>
          </w:p>
        </w:tc>
      </w:tr>
      <w:tr w:rsidR="001B256F" w:rsidRPr="00985845">
        <w:trPr>
          <w:cantSplit/>
          <w:jc w:val="right"/>
        </w:trPr>
        <w:tc>
          <w:tcPr>
            <w:tcW w:w="27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    (число)</w:t>
            </w:r>
          </w:p>
        </w:tc>
        <w:tc>
          <w:tcPr>
            <w:tcW w:w="247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(месяц)</w:t>
            </w:r>
          </w:p>
        </w:tc>
        <w:tc>
          <w:tcPr>
            <w:tcW w:w="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(год)</w:t>
            </w:r>
          </w:p>
        </w:tc>
      </w:tr>
    </w:tbl>
    <w:p w:rsidR="001B256F" w:rsidRPr="00985845" w:rsidRDefault="001B256F">
      <w:pPr>
        <w:rPr>
          <w:rFonts w:ascii="Arial" w:hAnsi="Arial" w:cs="Arial"/>
          <w:b/>
          <w:szCs w:val="24"/>
        </w:rPr>
      </w:pP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О прекращении полномочий уполномоченных представителей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избирательного объединения</w:t>
      </w:r>
    </w:p>
    <w:p w:rsidR="001B256F" w:rsidRPr="00985845" w:rsidRDefault="001B256F">
      <w:pPr>
        <w:jc w:val="both"/>
        <w:rPr>
          <w:rFonts w:ascii="Arial" w:hAnsi="Arial" w:cs="Arial"/>
          <w:b/>
          <w:szCs w:val="24"/>
        </w:rPr>
      </w:pPr>
    </w:p>
    <w:p w:rsidR="001B256F" w:rsidRPr="00985845" w:rsidRDefault="007E1701">
      <w:pPr>
        <w:ind w:firstLine="54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соответствии с пунктом 5 статьи 27 Закона Красноярского края «О выборах в органы местного самоуправления в Красноярском крае» уполномоченный орган избирательного объединения ____________________________________________________________________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органа избирательного объединения)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 xml:space="preserve">решил: </w:t>
      </w:r>
      <w:r w:rsidRPr="00985845">
        <w:rPr>
          <w:rFonts w:ascii="Arial" w:hAnsi="Arial" w:cs="Arial"/>
          <w:szCs w:val="24"/>
        </w:rPr>
        <w:t xml:space="preserve">                         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прекратить с «____» _________________ ______ года  полномочия  уполномоченных представителей избирательного объединения  (уполномоченного представителя по финансовым вопросам) ___________________________________________________________  </w:t>
      </w:r>
    </w:p>
    <w:p w:rsidR="001B256F" w:rsidRPr="00985845" w:rsidRDefault="007E1701">
      <w:pPr>
        <w:autoSpaceDE w:val="0"/>
        <w:ind w:left="4800" w:right="715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избирательного объединения)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количестве _____ человек: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1. 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отчество, дата рождения)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2.______________________________________________________________________________,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отчество, дата рождения)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3. …..</w:t>
      </w:r>
    </w:p>
    <w:p w:rsidR="001B256F" w:rsidRPr="00985845" w:rsidRDefault="001B256F">
      <w:pPr>
        <w:autoSpaceDE w:val="0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После прекращения полномочий количество уполномоченных представителей избирательного объединения на  выборах депутатов___________________________________</w:t>
      </w:r>
    </w:p>
    <w:p w:rsidR="001B256F" w:rsidRPr="00985845" w:rsidRDefault="007E1701">
      <w:pPr>
        <w:autoSpaceDE w:val="0"/>
        <w:ind w:leftChars="2200" w:left="528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составляет _______.</w:t>
      </w:r>
    </w:p>
    <w:p w:rsidR="001B256F" w:rsidRPr="00985845" w:rsidRDefault="001B256F">
      <w:pPr>
        <w:autoSpaceDE w:val="0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pStyle w:val="BodyText"/>
        <w:ind w:firstLine="54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1984"/>
      </w:tblGrid>
      <w:tr w:rsidR="001B256F" w:rsidRPr="00985845">
        <w:tc>
          <w:tcPr>
            <w:tcW w:w="4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4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(инициалы, </w:t>
            </w:r>
            <w:r w:rsidRPr="00985845">
              <w:rPr>
                <w:rFonts w:ascii="Arial" w:hAnsi="Arial" w:cs="Arial"/>
                <w:szCs w:val="24"/>
              </w:rPr>
              <w:lastRenderedPageBreak/>
              <w:t>фамилия)</w:t>
            </w:r>
          </w:p>
        </w:tc>
      </w:tr>
    </w:tbl>
    <w:p w:rsidR="001B256F" w:rsidRPr="00985845" w:rsidRDefault="001B256F">
      <w:pPr>
        <w:ind w:left="708" w:right="200" w:firstLine="70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left="708" w:right="200" w:firstLine="708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ind w:left="708" w:right="200"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МП </w:t>
      </w:r>
    </w:p>
    <w:p w:rsidR="001B256F" w:rsidRPr="00985845" w:rsidRDefault="007E1701">
      <w:pPr>
        <w:ind w:right="20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избирательного объединения</w:t>
      </w:r>
    </w:p>
    <w:p w:rsidR="001B256F" w:rsidRPr="00985845" w:rsidRDefault="001B256F">
      <w:pPr>
        <w:ind w:right="20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right="20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right="200"/>
        <w:jc w:val="both"/>
        <w:rPr>
          <w:rFonts w:ascii="Arial" w:hAnsi="Arial" w:cs="Arial"/>
          <w:szCs w:val="24"/>
        </w:rPr>
      </w:pPr>
    </w:p>
    <w:p w:rsidR="001B256F" w:rsidRDefault="001B256F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Pr="00985845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right="20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right="200"/>
        <w:jc w:val="both"/>
        <w:rPr>
          <w:rFonts w:ascii="Arial" w:hAnsi="Arial" w:cs="Arial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1B256F" w:rsidRPr="00985845">
        <w:trPr>
          <w:trHeight w:val="1275"/>
          <w:jc w:val="right"/>
        </w:trPr>
        <w:tc>
          <w:tcPr>
            <w:tcW w:w="6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 32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7E1701">
      <w:pPr>
        <w:pStyle w:val="Heading1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Решение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_____________________________________________________________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уполномоченного органа избирательного объединения)</w:t>
      </w:r>
    </w:p>
    <w:p w:rsidR="001B256F" w:rsidRPr="00985845" w:rsidRDefault="001B256F">
      <w:pPr>
        <w:rPr>
          <w:rFonts w:ascii="Arial" w:hAnsi="Arial" w:cs="Arial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"/>
        <w:gridCol w:w="124"/>
        <w:gridCol w:w="80"/>
        <w:gridCol w:w="642"/>
        <w:gridCol w:w="178"/>
        <w:gridCol w:w="51"/>
        <w:gridCol w:w="2126"/>
        <w:gridCol w:w="170"/>
        <w:gridCol w:w="127"/>
        <w:gridCol w:w="76"/>
        <w:gridCol w:w="665"/>
        <w:gridCol w:w="297"/>
      </w:tblGrid>
      <w:tr w:rsidR="001B256F" w:rsidRPr="00985845">
        <w:trPr>
          <w:cantSplit/>
          <w:jc w:val="right"/>
        </w:trPr>
        <w:tc>
          <w:tcPr>
            <w:tcW w:w="1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pStyle w:val="StGen61"/>
              <w:rPr>
                <w:rFonts w:ascii="Arial" w:hAnsi="Arial" w:cs="Arial"/>
                <w:szCs w:val="24"/>
              </w:rPr>
            </w:pPr>
          </w:p>
        </w:tc>
        <w:tc>
          <w:tcPr>
            <w:tcW w:w="20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jc w:val="right"/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“</w:t>
            </w:r>
          </w:p>
        </w:tc>
        <w:tc>
          <w:tcPr>
            <w:tcW w:w="6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”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7E1701">
            <w:pPr>
              <w:jc w:val="right"/>
              <w:rPr>
                <w:rFonts w:ascii="Arial" w:hAnsi="Arial" w:cs="Arial"/>
                <w:szCs w:val="24"/>
              </w:rPr>
            </w:pPr>
            <w:proofErr w:type="gramStart"/>
            <w:r w:rsidRPr="00985845">
              <w:rPr>
                <w:rFonts w:ascii="Arial" w:hAnsi="Arial" w:cs="Arial"/>
                <w:szCs w:val="24"/>
              </w:rPr>
              <w:t>г</w:t>
            </w:r>
            <w:proofErr w:type="gramEnd"/>
            <w:r w:rsidRPr="00985845">
              <w:rPr>
                <w:rFonts w:ascii="Arial" w:hAnsi="Arial" w:cs="Arial"/>
                <w:szCs w:val="24"/>
              </w:rPr>
              <w:t>.</w:t>
            </w:r>
          </w:p>
        </w:tc>
      </w:tr>
      <w:tr w:rsidR="001B256F" w:rsidRPr="00985845">
        <w:trPr>
          <w:cantSplit/>
          <w:jc w:val="right"/>
        </w:trPr>
        <w:tc>
          <w:tcPr>
            <w:tcW w:w="27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    (число)</w:t>
            </w:r>
          </w:p>
        </w:tc>
        <w:tc>
          <w:tcPr>
            <w:tcW w:w="2474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(месяц)</w:t>
            </w:r>
          </w:p>
        </w:tc>
        <w:tc>
          <w:tcPr>
            <w:tcW w:w="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(год)</w:t>
            </w:r>
          </w:p>
        </w:tc>
      </w:tr>
    </w:tbl>
    <w:p w:rsidR="001B256F" w:rsidRPr="00985845" w:rsidRDefault="001B256F">
      <w:pPr>
        <w:rPr>
          <w:rFonts w:ascii="Arial" w:hAnsi="Arial" w:cs="Arial"/>
          <w:szCs w:val="24"/>
        </w:rPr>
      </w:pP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 xml:space="preserve">О прекращении полномочий доверенных  лиц </w:t>
      </w:r>
    </w:p>
    <w:p w:rsidR="001B256F" w:rsidRPr="00985845" w:rsidRDefault="007E1701">
      <w:pPr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szCs w:val="24"/>
        </w:rPr>
        <w:t>избирательного объединения</w:t>
      </w:r>
    </w:p>
    <w:p w:rsidR="001B256F" w:rsidRPr="00985845" w:rsidRDefault="001B256F">
      <w:pPr>
        <w:rPr>
          <w:rFonts w:ascii="Arial" w:hAnsi="Arial" w:cs="Arial"/>
          <w:b/>
          <w:szCs w:val="24"/>
        </w:rPr>
      </w:pPr>
    </w:p>
    <w:p w:rsidR="001B256F" w:rsidRPr="00985845" w:rsidRDefault="007E1701">
      <w:pPr>
        <w:ind w:firstLine="54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  <w:t>В соответствии с пунктом 4 статьи 43 Федерального закона «Об основных гарантиях избирательных прав и права на участие в референдуме граждан Российской Федерации» уполномоченный орган избирательного объединения ________________________________________________________________________________</w:t>
      </w:r>
    </w:p>
    <w:p w:rsidR="001B256F" w:rsidRPr="00985845" w:rsidRDefault="007E1701">
      <w:pPr>
        <w:ind w:left="2124"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органа избирательного объединения)</w:t>
      </w:r>
    </w:p>
    <w:p w:rsidR="001B256F" w:rsidRPr="00985845" w:rsidRDefault="007E1701">
      <w:pPr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b/>
          <w:bCs/>
          <w:szCs w:val="24"/>
        </w:rPr>
        <w:t>решил: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прекратить с «____» _________________ ______ года  полномочия  доверенных лиц избирательного объединения  ______________________________________________________  </w:t>
      </w:r>
    </w:p>
    <w:p w:rsidR="001B256F" w:rsidRPr="00985845" w:rsidRDefault="007E1701">
      <w:pPr>
        <w:autoSpaceDE w:val="0"/>
        <w:ind w:left="4800" w:right="715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избирательного объединения)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количестве _____ человек: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1. 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отчество, дата рождения)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2.______________________________________________________________________________,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отчество, дата рождения)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3. …..</w:t>
      </w:r>
    </w:p>
    <w:p w:rsidR="001B256F" w:rsidRPr="00985845" w:rsidRDefault="001B256F">
      <w:pPr>
        <w:autoSpaceDE w:val="0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После прекращения полномочий количество доверенных лиц избирательного объединения на  выборах депутатов_________________________________________________</w:t>
      </w:r>
    </w:p>
    <w:p w:rsidR="001B256F" w:rsidRPr="00985845" w:rsidRDefault="007E1701">
      <w:pPr>
        <w:autoSpaceDE w:val="0"/>
        <w:ind w:leftChars="1400" w:left="336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составляет _______.</w:t>
      </w: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pStyle w:val="StGen246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1984"/>
      </w:tblGrid>
      <w:tr w:rsidR="001B256F" w:rsidRPr="00985845">
        <w:tc>
          <w:tcPr>
            <w:tcW w:w="4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</w:tr>
      <w:tr w:rsidR="001B256F" w:rsidRPr="00985845">
        <w:tc>
          <w:tcPr>
            <w:tcW w:w="4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(должность)</w:t>
            </w:r>
          </w:p>
        </w:tc>
        <w:tc>
          <w:tcPr>
            <w:tcW w:w="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1B25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(инициалы, фамилия)</w:t>
            </w:r>
          </w:p>
        </w:tc>
      </w:tr>
    </w:tbl>
    <w:p w:rsidR="001B256F" w:rsidRPr="00985845" w:rsidRDefault="001B256F">
      <w:pPr>
        <w:ind w:left="708" w:right="200" w:firstLine="70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left="708" w:right="200" w:firstLine="708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ind w:left="708" w:right="200"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МП </w:t>
      </w:r>
    </w:p>
    <w:p w:rsidR="001B256F" w:rsidRPr="00985845" w:rsidRDefault="007E1701">
      <w:pPr>
        <w:ind w:right="20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избирательного объединения</w:t>
      </w:r>
    </w:p>
    <w:p w:rsidR="001B256F" w:rsidRPr="00985845" w:rsidRDefault="001B256F">
      <w:pPr>
        <w:ind w:right="20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right="20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right="20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right="20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right="20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right="20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right="200"/>
        <w:jc w:val="both"/>
        <w:rPr>
          <w:rFonts w:ascii="Arial" w:hAnsi="Arial" w:cs="Arial"/>
          <w:szCs w:val="24"/>
        </w:rPr>
      </w:pPr>
    </w:p>
    <w:p w:rsidR="001B256F" w:rsidRDefault="001B256F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9707A6" w:rsidRPr="00985845" w:rsidRDefault="009707A6">
      <w:pPr>
        <w:ind w:right="20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ind w:right="200"/>
        <w:jc w:val="both"/>
        <w:rPr>
          <w:rFonts w:ascii="Arial" w:hAnsi="Arial" w:cs="Arial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1B256F" w:rsidRPr="00985845">
        <w:trPr>
          <w:trHeight w:val="1275"/>
          <w:jc w:val="right"/>
        </w:trPr>
        <w:tc>
          <w:tcPr>
            <w:tcW w:w="6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lastRenderedPageBreak/>
              <w:t>Приложение № 33</w:t>
            </w:r>
          </w:p>
          <w:p w:rsidR="001B256F" w:rsidRPr="00985845" w:rsidRDefault="007E1701" w:rsidP="009707A6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</w:tc>
      </w:tr>
    </w:tbl>
    <w:p w:rsidR="001B256F" w:rsidRPr="00985845" w:rsidRDefault="001B256F">
      <w:pPr>
        <w:autoSpaceDE w:val="0"/>
        <w:ind w:left="482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4820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ind w:left="482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В_______________________________</w:t>
      </w:r>
    </w:p>
    <w:p w:rsidR="001B256F" w:rsidRPr="00985845" w:rsidRDefault="007E1701">
      <w:pPr>
        <w:autoSpaceDE w:val="0"/>
        <w:ind w:left="482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окружной избирательной комиссии)</w:t>
      </w:r>
    </w:p>
    <w:p w:rsidR="001B256F" w:rsidRPr="00985845" w:rsidRDefault="001B256F">
      <w:pPr>
        <w:autoSpaceDE w:val="0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Заявление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о прекращении полномочий уполномоченного представителя по финансовым вопросам </w:t>
      </w:r>
    </w:p>
    <w:p w:rsidR="001B256F" w:rsidRPr="00985845" w:rsidRDefault="001B256F">
      <w:pPr>
        <w:autoSpaceDE w:val="0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ind w:firstLine="708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Я,________________________________________________________________________, (фамилия, имя, отчество, дата рождения)</w:t>
      </w:r>
    </w:p>
    <w:p w:rsidR="001B256F" w:rsidRPr="00985845" w:rsidRDefault="007E1701">
      <w:pPr>
        <w:pStyle w:val="StGen223"/>
        <w:spacing w:before="0"/>
        <w:ind w:left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кандидат в депутаты ______________________________________________________________,</w:t>
      </w:r>
    </w:p>
    <w:p w:rsidR="001B256F" w:rsidRPr="00985845" w:rsidRDefault="007E1701">
      <w:pPr>
        <w:pStyle w:val="StGen223"/>
        <w:spacing w:before="0"/>
        <w:ind w:left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                        (наименование представительного органа муниципального образования)</w:t>
      </w:r>
    </w:p>
    <w:p w:rsidR="001B256F" w:rsidRPr="00985845" w:rsidRDefault="007E1701">
      <w:pPr>
        <w:pStyle w:val="StGen223"/>
        <w:spacing w:before="0"/>
        <w:ind w:left="0"/>
        <w:jc w:val="both"/>
        <w:rPr>
          <w:rFonts w:ascii="Arial" w:hAnsi="Arial" w:cs="Arial"/>
          <w:szCs w:val="24"/>
        </w:rPr>
      </w:pPr>
      <w:proofErr w:type="gramStart"/>
      <w:r w:rsidRPr="00985845">
        <w:rPr>
          <w:rFonts w:ascii="Arial" w:hAnsi="Arial" w:cs="Arial"/>
          <w:szCs w:val="24"/>
        </w:rPr>
        <w:t>выдвинутый</w:t>
      </w:r>
      <w:proofErr w:type="gramEnd"/>
      <w:r w:rsidRPr="00985845">
        <w:rPr>
          <w:rFonts w:ascii="Arial" w:hAnsi="Arial" w:cs="Arial"/>
          <w:szCs w:val="24"/>
        </w:rPr>
        <w:t xml:space="preserve"> по одномандатному (многомандатному) избирательному округу № ___, прекращаю  с  «__» _________________ ____  года  полномочия своего уполномоченного представителя по финансовым вопросам_____________________________________________.</w:t>
      </w:r>
    </w:p>
    <w:p w:rsidR="001B256F" w:rsidRPr="00985845" w:rsidRDefault="007E1701">
      <w:pPr>
        <w:autoSpaceDE w:val="0"/>
        <w:ind w:left="4068" w:firstLine="12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отчество, дата рождения)</w:t>
      </w:r>
    </w:p>
    <w:p w:rsidR="001B256F" w:rsidRPr="00985845" w:rsidRDefault="001B256F">
      <w:pPr>
        <w:autoSpaceDE w:val="0"/>
        <w:ind w:left="5245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5245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5245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jc w:val="right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               ___________  _________________________</w:t>
      </w:r>
    </w:p>
    <w:p w:rsidR="001B256F" w:rsidRPr="00985845" w:rsidRDefault="007E1701">
      <w:pPr>
        <w:autoSpaceDE w:val="0"/>
        <w:ind w:left="424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    (подпись)                     (инициалы, фамилия)</w:t>
      </w:r>
    </w:p>
    <w:p w:rsidR="001B256F" w:rsidRPr="00985845" w:rsidRDefault="001B256F">
      <w:pPr>
        <w:pStyle w:val="StGen225"/>
        <w:widowControl/>
        <w:rPr>
          <w:rFonts w:ascii="Arial" w:hAnsi="Arial" w:cs="Arial"/>
          <w:sz w:val="24"/>
          <w:szCs w:val="24"/>
        </w:rPr>
      </w:pPr>
    </w:p>
    <w:p w:rsidR="001B256F" w:rsidRPr="00985845" w:rsidRDefault="007E1701">
      <w:pPr>
        <w:autoSpaceDE w:val="0"/>
        <w:ind w:left="424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«__» ___________ ____ года</w:t>
      </w:r>
    </w:p>
    <w:p w:rsidR="001B256F" w:rsidRPr="00985845" w:rsidRDefault="001B256F">
      <w:pPr>
        <w:autoSpaceDE w:val="0"/>
        <w:ind w:left="424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424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424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424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424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424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424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424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424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424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424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424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424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4248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ind w:left="4248"/>
        <w:jc w:val="both"/>
        <w:rPr>
          <w:rFonts w:ascii="Arial" w:hAnsi="Arial" w:cs="Arial"/>
          <w:szCs w:val="24"/>
        </w:rPr>
      </w:pPr>
    </w:p>
    <w:p w:rsidR="001B256F" w:rsidRDefault="001B256F">
      <w:pPr>
        <w:autoSpaceDE w:val="0"/>
        <w:ind w:left="4248"/>
        <w:jc w:val="both"/>
        <w:rPr>
          <w:rFonts w:ascii="Arial" w:hAnsi="Arial" w:cs="Arial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1B256F" w:rsidRPr="00985845">
        <w:trPr>
          <w:trHeight w:val="1275"/>
          <w:jc w:val="right"/>
        </w:trPr>
        <w:tc>
          <w:tcPr>
            <w:tcW w:w="66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>Приложение № 34</w:t>
            </w:r>
          </w:p>
          <w:p w:rsidR="001B256F" w:rsidRPr="00985845" w:rsidRDefault="007E1701">
            <w:pPr>
              <w:rPr>
                <w:rFonts w:ascii="Arial" w:hAnsi="Arial" w:cs="Arial"/>
                <w:szCs w:val="24"/>
              </w:rPr>
            </w:pPr>
            <w:r w:rsidRPr="00985845">
              <w:rPr>
                <w:rFonts w:ascii="Arial" w:hAnsi="Arial" w:cs="Arial"/>
                <w:szCs w:val="24"/>
              </w:rPr>
              <w:t xml:space="preserve">к Перечню и формам документов, представляемых избирательными объединениями и кандидатами  в избирательные комиссии при проведении выборов депутатов </w:t>
            </w:r>
            <w:r w:rsidR="009707A6" w:rsidRPr="009707A6">
              <w:rPr>
                <w:rFonts w:ascii="Arial" w:hAnsi="Arial" w:cs="Arial"/>
                <w:szCs w:val="24"/>
              </w:rPr>
              <w:t>в Лебяженский сельский Совет депутатов</w:t>
            </w:r>
          </w:p>
          <w:p w:rsidR="001B256F" w:rsidRPr="00985845" w:rsidRDefault="001B256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B256F" w:rsidRPr="00985845" w:rsidRDefault="001B256F">
      <w:pPr>
        <w:autoSpaceDE w:val="0"/>
        <w:jc w:val="right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jc w:val="right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В _________________________________</w:t>
      </w:r>
    </w:p>
    <w:p w:rsidR="001B256F" w:rsidRPr="00985845" w:rsidRDefault="007E1701">
      <w:pPr>
        <w:autoSpaceDE w:val="0"/>
        <w:ind w:left="4536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            (наименование окружной избирательной комиссии)</w:t>
      </w:r>
    </w:p>
    <w:p w:rsidR="001B256F" w:rsidRPr="00985845" w:rsidRDefault="001B256F">
      <w:pPr>
        <w:autoSpaceDE w:val="0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О прекращении полномочий</w:t>
      </w:r>
    </w:p>
    <w:p w:rsidR="001B256F" w:rsidRPr="00985845" w:rsidRDefault="007E1701">
      <w:pPr>
        <w:pStyle w:val="StGen223"/>
        <w:spacing w:before="0"/>
        <w:ind w:left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доверенных лиц кандидата в депутаты _____________________________________________________,</w:t>
      </w:r>
    </w:p>
    <w:p w:rsidR="001B256F" w:rsidRPr="00985845" w:rsidRDefault="007E1701">
      <w:pPr>
        <w:pStyle w:val="StGen223"/>
        <w:spacing w:before="0"/>
        <w:ind w:left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выдвинутого по одномандатному (многомандатному) 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избирательному округу № ___</w:t>
      </w:r>
    </w:p>
    <w:p w:rsidR="001B256F" w:rsidRPr="00985845" w:rsidRDefault="001B256F">
      <w:pPr>
        <w:autoSpaceDE w:val="0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ind w:firstLine="70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Я,________________________________________________________________________, 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отчество, дата рождения)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кандидат в депутаты ______________________________________________________________</w:t>
      </w:r>
    </w:p>
    <w:p w:rsidR="001B256F" w:rsidRPr="00985845" w:rsidRDefault="007E1701">
      <w:pPr>
        <w:autoSpaceDE w:val="0"/>
        <w:ind w:leftChars="900" w:left="216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(наименование представительного органа муниципального образования)</w:t>
      </w: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прекращаю полномочия  своих доверенных лиц  в количестве ______ человек:</w:t>
      </w:r>
    </w:p>
    <w:p w:rsidR="001B256F" w:rsidRPr="00985845" w:rsidRDefault="007E1701">
      <w:pPr>
        <w:autoSpaceDE w:val="0"/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1. 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отчество, дата рождения)</w:t>
      </w:r>
    </w:p>
    <w:p w:rsidR="001B256F" w:rsidRPr="00985845" w:rsidRDefault="007E1701">
      <w:pPr>
        <w:autoSpaceDE w:val="0"/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2.________________________________________________________________________,</w:t>
      </w:r>
    </w:p>
    <w:p w:rsidR="001B256F" w:rsidRPr="00985845" w:rsidRDefault="007E1701">
      <w:pPr>
        <w:autoSpaceDE w:val="0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(фамилия, имя, отчество, дата рождения)</w:t>
      </w:r>
    </w:p>
    <w:p w:rsidR="001B256F" w:rsidRPr="00985845" w:rsidRDefault="007E1701">
      <w:pPr>
        <w:autoSpaceDE w:val="0"/>
        <w:ind w:firstLine="70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>3. …..</w:t>
      </w:r>
    </w:p>
    <w:p w:rsidR="001B256F" w:rsidRPr="00985845" w:rsidRDefault="001B256F">
      <w:pPr>
        <w:autoSpaceDE w:val="0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ab/>
        <w:t>После прекращения полномочий количество доверенных лиц кандидата составляет __________ человек.</w:t>
      </w:r>
    </w:p>
    <w:p w:rsidR="001B256F" w:rsidRPr="00985845" w:rsidRDefault="001B256F">
      <w:pPr>
        <w:autoSpaceDE w:val="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ind w:left="396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___________ _____________________</w:t>
      </w:r>
    </w:p>
    <w:p w:rsidR="001B256F" w:rsidRPr="00985845" w:rsidRDefault="007E1701">
      <w:pPr>
        <w:autoSpaceDE w:val="0"/>
        <w:ind w:left="3969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    (подпись)               (инициалы, фамилия)</w:t>
      </w:r>
    </w:p>
    <w:p w:rsidR="001B256F" w:rsidRPr="00985845" w:rsidRDefault="001B256F">
      <w:pPr>
        <w:autoSpaceDE w:val="0"/>
        <w:ind w:left="3969"/>
        <w:jc w:val="both"/>
        <w:rPr>
          <w:rFonts w:ascii="Arial" w:hAnsi="Arial" w:cs="Arial"/>
          <w:szCs w:val="24"/>
        </w:rPr>
      </w:pPr>
    </w:p>
    <w:p w:rsidR="001B256F" w:rsidRPr="00985845" w:rsidRDefault="007E1701">
      <w:pPr>
        <w:autoSpaceDE w:val="0"/>
        <w:ind w:left="4248"/>
        <w:jc w:val="both"/>
        <w:rPr>
          <w:rFonts w:ascii="Arial" w:hAnsi="Arial" w:cs="Arial"/>
          <w:szCs w:val="24"/>
        </w:rPr>
      </w:pPr>
      <w:r w:rsidRPr="00985845">
        <w:rPr>
          <w:rFonts w:ascii="Arial" w:hAnsi="Arial" w:cs="Arial"/>
          <w:szCs w:val="24"/>
        </w:rPr>
        <w:t xml:space="preserve">  «__» ___________ ____ года</w:t>
      </w:r>
    </w:p>
    <w:p w:rsidR="001B256F" w:rsidRPr="00985845" w:rsidRDefault="001B256F">
      <w:pPr>
        <w:autoSpaceDE w:val="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autoSpaceDE w:val="0"/>
        <w:jc w:val="both"/>
        <w:rPr>
          <w:rFonts w:ascii="Arial" w:hAnsi="Arial" w:cs="Arial"/>
          <w:szCs w:val="24"/>
        </w:rPr>
      </w:pPr>
    </w:p>
    <w:p w:rsidR="001B256F" w:rsidRPr="00985845" w:rsidRDefault="001B256F">
      <w:pPr>
        <w:jc w:val="both"/>
        <w:rPr>
          <w:rFonts w:ascii="Arial" w:hAnsi="Arial" w:cs="Arial"/>
          <w:szCs w:val="24"/>
          <w:highlight w:val="yellow"/>
        </w:rPr>
      </w:pPr>
    </w:p>
    <w:sectPr w:rsidR="001B256F" w:rsidRPr="0098584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49" w:rsidRDefault="00A27B49">
      <w:r>
        <w:separator/>
      </w:r>
    </w:p>
  </w:endnote>
  <w:endnote w:type="continuationSeparator" w:id="0">
    <w:p w:rsidR="00A27B49" w:rsidRDefault="00A2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A" w:rsidRDefault="009D43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A" w:rsidRDefault="009D43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A" w:rsidRDefault="009D431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A" w:rsidRDefault="009D431A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A" w:rsidRDefault="009D431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A" w:rsidRDefault="009D431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A" w:rsidRDefault="009D431A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A" w:rsidRDefault="009D43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49" w:rsidRDefault="00A27B49">
      <w:r>
        <w:separator/>
      </w:r>
    </w:p>
  </w:footnote>
  <w:footnote w:type="continuationSeparator" w:id="0">
    <w:p w:rsidR="00A27B49" w:rsidRDefault="00A27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A" w:rsidRDefault="009D431A">
    <w:pPr>
      <w:pStyle w:val="StGen24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A" w:rsidRDefault="009D43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A" w:rsidRDefault="009D431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A" w:rsidRDefault="009D431A">
    <w:pPr>
      <w:pStyle w:val="StGen245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A" w:rsidRDefault="009D431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A" w:rsidRDefault="009D431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A" w:rsidRDefault="009D431A">
    <w:pPr>
      <w:pStyle w:val="StGen245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1A" w:rsidRDefault="009D43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53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5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7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3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75"/>
      </w:pPr>
      <w:rPr>
        <w:rFonts w:ascii="Times New Roman" w:eastAsia="Times New Roman" w:hAnsi="Times New Roman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5" w:hanging="118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5" w:hanging="118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5" w:hanging="118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5" w:hanging="118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256F"/>
    <w:rsid w:val="0003081C"/>
    <w:rsid w:val="001B256F"/>
    <w:rsid w:val="0033179E"/>
    <w:rsid w:val="00421D62"/>
    <w:rsid w:val="006717DA"/>
    <w:rsid w:val="006E4821"/>
    <w:rsid w:val="007E1701"/>
    <w:rsid w:val="009707A6"/>
    <w:rsid w:val="00985845"/>
    <w:rsid w:val="009D431A"/>
    <w:rsid w:val="00A13D26"/>
    <w:rsid w:val="00A13FAD"/>
    <w:rsid w:val="00A27B49"/>
    <w:rsid w:val="00AB3401"/>
    <w:rsid w:val="00E0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center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pPr>
      <w:keepNext/>
      <w:numPr>
        <w:numId w:val="1"/>
      </w:numPr>
      <w:tabs>
        <w:tab w:val="left" w:pos="0"/>
      </w:tabs>
      <w:spacing w:before="240" w:after="240"/>
      <w:outlineLvl w:val="0"/>
    </w:pPr>
    <w:rPr>
      <w:b/>
      <w:bCs/>
      <w:kern w:val="2"/>
      <w:szCs w:val="32"/>
    </w:rPr>
  </w:style>
  <w:style w:type="paragraph" w:customStyle="1" w:styleId="Heading2">
    <w:name w:val="Heading2"/>
    <w:basedOn w:val="a"/>
    <w:next w:val="a"/>
    <w:pPr>
      <w:keepNext/>
      <w:numPr>
        <w:ilvl w:val="1"/>
        <w:numId w:val="1"/>
      </w:numPr>
      <w:tabs>
        <w:tab w:val="left" w:pos="0"/>
      </w:tabs>
      <w:outlineLvl w:val="1"/>
    </w:pPr>
    <w:rPr>
      <w:b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StGen37"/>
    <w:rPr>
      <w:color w:val="0000FF"/>
      <w:u w:val="single"/>
    </w:rPr>
  </w:style>
  <w:style w:type="character" w:customStyle="1" w:styleId="EndnoteReference">
    <w:name w:val="EndnoteReference"/>
    <w:rPr>
      <w:vertAlign w:val="superscript"/>
    </w:rPr>
  </w:style>
  <w:style w:type="character" w:customStyle="1" w:styleId="FootnoteReference">
    <w:name w:val="FootnoteReference"/>
    <w:rPr>
      <w:vertAlign w:val="superscript"/>
    </w:rPr>
  </w:style>
  <w:style w:type="character" w:customStyle="1" w:styleId="StGen37">
    <w:name w:val="StGen37"/>
  </w:style>
  <w:style w:type="character" w:customStyle="1" w:styleId="PageNumber">
    <w:name w:val="PageNumber"/>
    <w:basedOn w:val="StGen37"/>
  </w:style>
  <w:style w:type="character" w:customStyle="1" w:styleId="StGen44">
    <w:name w:val="StGen44"/>
  </w:style>
  <w:style w:type="character" w:customStyle="1" w:styleId="StGen55">
    <w:name w:val="StGen55"/>
  </w:style>
  <w:style w:type="character" w:customStyle="1" w:styleId="StGen52">
    <w:name w:val="StGen52"/>
  </w:style>
  <w:style w:type="character" w:customStyle="1" w:styleId="StGen11">
    <w:name w:val="StGen11"/>
  </w:style>
  <w:style w:type="character" w:customStyle="1" w:styleId="StGen247">
    <w:name w:val="StGen247"/>
    <w:basedOn w:val="StGen37"/>
    <w:rPr>
      <w:rFonts w:ascii="Courier New" w:hAnsi="Courier New"/>
    </w:rPr>
  </w:style>
  <w:style w:type="character" w:customStyle="1" w:styleId="StGen27">
    <w:name w:val="StGen27"/>
  </w:style>
  <w:style w:type="character" w:customStyle="1" w:styleId="StGen35">
    <w:name w:val="StGen35"/>
    <w:basedOn w:val="StGen37"/>
    <w:rPr>
      <w:b/>
      <w:bCs/>
      <w:kern w:val="2"/>
      <w:sz w:val="28"/>
      <w:szCs w:val="32"/>
    </w:rPr>
  </w:style>
  <w:style w:type="character" w:customStyle="1" w:styleId="StGen200">
    <w:name w:val="StGen200"/>
    <w:basedOn w:val="StGen37"/>
    <w:rPr>
      <w:sz w:val="24"/>
    </w:rPr>
  </w:style>
  <w:style w:type="character" w:customStyle="1" w:styleId="StGen54">
    <w:name w:val="StGen54"/>
  </w:style>
  <w:style w:type="character" w:customStyle="1" w:styleId="StGen23">
    <w:name w:val="StGen23"/>
  </w:style>
  <w:style w:type="character" w:customStyle="1" w:styleId="StGen42">
    <w:name w:val="StGen42"/>
  </w:style>
  <w:style w:type="character" w:customStyle="1" w:styleId="StGen34">
    <w:name w:val="StGen34"/>
    <w:rPr>
      <w:rFonts w:ascii="Times New Roman" w:eastAsia="Times New Roman" w:hAnsi="Times New Roman"/>
      <w:szCs w:val="28"/>
    </w:rPr>
  </w:style>
  <w:style w:type="character" w:customStyle="1" w:styleId="StGen4">
    <w:name w:val="StGen4"/>
  </w:style>
  <w:style w:type="character" w:customStyle="1" w:styleId="StGen188">
    <w:name w:val="StGen188"/>
    <w:basedOn w:val="StGen37"/>
  </w:style>
  <w:style w:type="character" w:customStyle="1" w:styleId="StGen36">
    <w:name w:val="StGen36"/>
    <w:basedOn w:val="StGen37"/>
    <w:rPr>
      <w:rFonts w:ascii="Tahoma" w:hAnsi="Tahoma"/>
      <w:sz w:val="16"/>
      <w:szCs w:val="16"/>
    </w:rPr>
  </w:style>
  <w:style w:type="character" w:customStyle="1" w:styleId="StGen56">
    <w:name w:val="StGen56"/>
  </w:style>
  <w:style w:type="character" w:customStyle="1" w:styleId="StGen49">
    <w:name w:val="StGen49"/>
    <w:rPr>
      <w:rFonts w:ascii="Times New Roman" w:eastAsia="Times New Roman" w:hAnsi="Times New Roman"/>
      <w:b/>
      <w:bCs/>
      <w:sz w:val="24"/>
      <w:szCs w:val="28"/>
      <w:lang w:val="ru-RU"/>
    </w:rPr>
  </w:style>
  <w:style w:type="character" w:customStyle="1" w:styleId="StGen29">
    <w:name w:val="StGen29"/>
    <w:basedOn w:val="StGen15"/>
    <w:rPr>
      <w:vertAlign w:val="superscript"/>
    </w:rPr>
  </w:style>
  <w:style w:type="character" w:customStyle="1" w:styleId="StGen15">
    <w:name w:val="StGen15"/>
  </w:style>
  <w:style w:type="character" w:customStyle="1" w:styleId="StGen214">
    <w:name w:val="StGen214"/>
    <w:basedOn w:val="StGen37"/>
    <w:rPr>
      <w:vertAlign w:val="superscript"/>
    </w:rPr>
  </w:style>
  <w:style w:type="paragraph" w:customStyle="1" w:styleId="StGen248">
    <w:name w:val="StGen248"/>
    <w:basedOn w:val="a"/>
    <w:pPr>
      <w:widowControl w:val="0"/>
      <w:autoSpaceDE w:val="0"/>
      <w:spacing w:line="360" w:lineRule="auto"/>
      <w:ind w:firstLine="720"/>
      <w:jc w:val="both"/>
    </w:pPr>
    <w:rPr>
      <w:szCs w:val="28"/>
    </w:rPr>
  </w:style>
  <w:style w:type="paragraph" w:styleId="a4">
    <w:name w:val="Subtitle"/>
    <w:basedOn w:val="a"/>
    <w:next w:val="BodyText"/>
    <w:pPr>
      <w:widowControl w:val="0"/>
    </w:pPr>
    <w:rPr>
      <w:b/>
      <w:bCs/>
    </w:rPr>
  </w:style>
  <w:style w:type="paragraph" w:customStyle="1" w:styleId="StGen223">
    <w:name w:val="StGen223"/>
    <w:basedOn w:val="a"/>
    <w:pPr>
      <w:spacing w:before="3000"/>
      <w:ind w:left="4253"/>
    </w:pPr>
  </w:style>
  <w:style w:type="paragraph" w:customStyle="1" w:styleId="StGen236">
    <w:name w:val="StGen236"/>
    <w:pPr>
      <w:suppressAutoHyphens/>
    </w:pPr>
    <w:rPr>
      <w:color w:val="000000"/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StGen128">
    <w:name w:val="StGen128"/>
    <w:basedOn w:val="a"/>
  </w:style>
  <w:style w:type="paragraph" w:customStyle="1" w:styleId="StGen249">
    <w:name w:val="StGen249"/>
    <w:basedOn w:val="a"/>
    <w:pPr>
      <w:widowControl w:val="0"/>
      <w:spacing w:line="360" w:lineRule="auto"/>
      <w:ind w:firstLine="709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EndnoteText">
    <w:name w:val="EndnoteText"/>
    <w:basedOn w:val="a"/>
    <w:pPr>
      <w:widowControl w:val="0"/>
      <w:spacing w:after="120"/>
      <w:jc w:val="both"/>
    </w:pPr>
  </w:style>
  <w:style w:type="paragraph" w:customStyle="1" w:styleId="StGen245">
    <w:name w:val="StGen245"/>
    <w:basedOn w:val="StGen236"/>
    <w:pPr>
      <w:tabs>
        <w:tab w:val="center" w:pos="4153"/>
        <w:tab w:val="right" w:pos="8306"/>
      </w:tabs>
    </w:pPr>
  </w:style>
  <w:style w:type="paragraph" w:customStyle="1" w:styleId="StGen62">
    <w:name w:val="StGen62"/>
    <w:basedOn w:val="a"/>
    <w:pPr>
      <w:suppressLineNumbers/>
    </w:pPr>
  </w:style>
  <w:style w:type="paragraph" w:customStyle="1" w:styleId="StGen250">
    <w:name w:val="StGen250"/>
    <w:basedOn w:val="a"/>
    <w:pPr>
      <w:jc w:val="left"/>
    </w:pPr>
    <w:rPr>
      <w:rFonts w:ascii="Courier New" w:hAnsi="Courier New"/>
      <w:sz w:val="20"/>
    </w:rPr>
  </w:style>
  <w:style w:type="paragraph" w:customStyle="1" w:styleId="StGen235">
    <w:name w:val="StGen235"/>
    <w:basedOn w:val="a"/>
    <w:pPr>
      <w:autoSpaceDE w:val="0"/>
      <w:jc w:val="both"/>
    </w:pPr>
  </w:style>
  <w:style w:type="paragraph" w:customStyle="1" w:styleId="BodyTextIndent">
    <w:name w:val="BodyTextIndent"/>
    <w:basedOn w:val="a"/>
    <w:pPr>
      <w:autoSpaceDE w:val="0"/>
      <w:ind w:firstLine="709"/>
    </w:pPr>
    <w:rPr>
      <w:b/>
      <w:bCs/>
      <w:color w:val="0000FF"/>
    </w:rPr>
  </w:style>
  <w:style w:type="paragraph" w:customStyle="1" w:styleId="FootnoteText">
    <w:name w:val="FootnoteText"/>
    <w:basedOn w:val="a"/>
    <w:pPr>
      <w:jc w:val="left"/>
    </w:pPr>
    <w:rPr>
      <w:sz w:val="20"/>
    </w:rPr>
  </w:style>
  <w:style w:type="paragraph" w:customStyle="1" w:styleId="BodyText">
    <w:name w:val="BodyText"/>
    <w:basedOn w:val="a"/>
    <w:pPr>
      <w:tabs>
        <w:tab w:val="left" w:pos="142"/>
      </w:tabs>
      <w:jc w:val="left"/>
    </w:pPr>
  </w:style>
  <w:style w:type="paragraph" w:customStyle="1" w:styleId="StGen61">
    <w:name w:val="StGen61"/>
    <w:basedOn w:val="StGen62"/>
    <w:rPr>
      <w:b/>
      <w:bCs/>
    </w:rPr>
  </w:style>
  <w:style w:type="paragraph" w:customStyle="1" w:styleId="StGen251">
    <w:name w:val="StGen251"/>
    <w:basedOn w:val="StGen236"/>
    <w:pPr>
      <w:jc w:val="both"/>
    </w:pPr>
    <w:rPr>
      <w:b/>
    </w:rPr>
  </w:style>
  <w:style w:type="paragraph" w:customStyle="1" w:styleId="StGen175">
    <w:name w:val="StGen175"/>
    <w:basedOn w:val="a"/>
    <w:pPr>
      <w:ind w:left="4275" w:hanging="57"/>
    </w:pPr>
    <w:rPr>
      <w:color w:val="0000FF"/>
      <w:szCs w:val="28"/>
    </w:rPr>
  </w:style>
  <w:style w:type="paragraph" w:styleId="a7">
    <w:name w:val="List"/>
    <w:basedOn w:val="BodyText"/>
  </w:style>
  <w:style w:type="paragraph" w:customStyle="1" w:styleId="StGen68">
    <w:name w:val="StGen68"/>
    <w:basedOn w:val="a"/>
    <w:pPr>
      <w:suppressLineNumbers/>
    </w:pPr>
  </w:style>
  <w:style w:type="paragraph" w:customStyle="1" w:styleId="StGen252">
    <w:name w:val="StGen252"/>
    <w:basedOn w:val="a"/>
    <w:pPr>
      <w:ind w:firstLine="720"/>
    </w:pPr>
  </w:style>
  <w:style w:type="paragraph" w:customStyle="1" w:styleId="StGen178">
    <w:name w:val="StGen178"/>
    <w:pPr>
      <w:suppressAutoHyphens/>
      <w:autoSpaceDE w:val="0"/>
      <w:ind w:firstLine="720"/>
    </w:pPr>
    <w:rPr>
      <w:rFonts w:ascii="Arial" w:hAnsi="Arial"/>
      <w:color w:val="000000"/>
      <w:sz w:val="26"/>
      <w:szCs w:val="26"/>
    </w:rPr>
  </w:style>
  <w:style w:type="paragraph" w:customStyle="1" w:styleId="StGen173">
    <w:name w:val="StGen173"/>
    <w:basedOn w:val="a"/>
    <w:pPr>
      <w:ind w:left="4275"/>
    </w:pPr>
    <w:rPr>
      <w:sz w:val="20"/>
      <w:szCs w:val="28"/>
    </w:rPr>
  </w:style>
  <w:style w:type="paragraph" w:customStyle="1" w:styleId="StGen231">
    <w:name w:val="StGen231"/>
    <w:basedOn w:val="StGen235"/>
    <w:pPr>
      <w:autoSpaceDE/>
      <w:spacing w:line="340" w:lineRule="exact"/>
      <w:ind w:firstLine="709"/>
    </w:pPr>
  </w:style>
  <w:style w:type="paragraph" w:customStyle="1" w:styleId="StGen237">
    <w:name w:val="StGen237"/>
    <w:basedOn w:val="a"/>
    <w:pPr>
      <w:widowControl w:val="0"/>
      <w:spacing w:line="360" w:lineRule="auto"/>
      <w:ind w:firstLine="709"/>
      <w:jc w:val="both"/>
    </w:pPr>
  </w:style>
  <w:style w:type="paragraph" w:customStyle="1" w:styleId="StGen63">
    <w:name w:val="StGen63"/>
    <w:basedOn w:val="a"/>
    <w:next w:val="a"/>
    <w:pPr>
      <w:jc w:val="left"/>
    </w:pPr>
  </w:style>
  <w:style w:type="paragraph" w:customStyle="1" w:styleId="StGen225">
    <w:name w:val="StGen225"/>
    <w:pPr>
      <w:widowControl w:val="0"/>
      <w:suppressAutoHyphens/>
      <w:autoSpaceDE w:val="0"/>
    </w:pPr>
    <w:rPr>
      <w:rFonts w:ascii="Courier New" w:hAnsi="Courier New"/>
      <w:color w:val="000000"/>
    </w:rPr>
  </w:style>
  <w:style w:type="paragraph" w:customStyle="1" w:styleId="StGen234">
    <w:name w:val="StGen234"/>
    <w:pPr>
      <w:widowControl w:val="0"/>
      <w:suppressAutoHyphens/>
      <w:autoSpaceDE w:val="0"/>
    </w:pPr>
    <w:rPr>
      <w:rFonts w:ascii="Arial" w:hAnsi="Arial"/>
      <w:color w:val="000000"/>
    </w:rPr>
  </w:style>
  <w:style w:type="paragraph" w:customStyle="1" w:styleId="StGen220">
    <w:name w:val="StGen220"/>
    <w:pPr>
      <w:suppressAutoHyphens/>
      <w:autoSpaceDE w:val="0"/>
    </w:pPr>
    <w:rPr>
      <w:rFonts w:ascii="Courier New" w:hAnsi="Courier New"/>
      <w:b/>
      <w:bCs/>
      <w:color w:val="000000"/>
    </w:rPr>
  </w:style>
  <w:style w:type="paragraph" w:customStyle="1" w:styleId="StGen232">
    <w:name w:val="StGen232"/>
    <w:basedOn w:val="a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2552" w:right="142"/>
    </w:pPr>
    <w:rPr>
      <w:sz w:val="20"/>
    </w:rPr>
  </w:style>
  <w:style w:type="paragraph" w:customStyle="1" w:styleId="StGen253">
    <w:name w:val="StGen253"/>
    <w:basedOn w:val="a"/>
    <w:next w:val="a"/>
    <w:pPr>
      <w:keepNext/>
      <w:autoSpaceDE w:val="0"/>
      <w:ind w:firstLine="720"/>
      <w:jc w:val="both"/>
    </w:pPr>
    <w:rPr>
      <w:sz w:val="20"/>
    </w:rPr>
  </w:style>
  <w:style w:type="paragraph" w:customStyle="1" w:styleId="StGen240">
    <w:name w:val="StGen240"/>
    <w:basedOn w:val="a"/>
    <w:pPr>
      <w:autoSpaceDE w:val="0"/>
      <w:jc w:val="both"/>
    </w:pPr>
    <w:rPr>
      <w:szCs w:val="28"/>
    </w:rPr>
  </w:style>
  <w:style w:type="paragraph" w:customStyle="1" w:styleId="StGen67">
    <w:name w:val="StGen67"/>
    <w:basedOn w:val="a"/>
    <w:rPr>
      <w:rFonts w:ascii="Tahoma" w:hAnsi="Tahoma"/>
      <w:sz w:val="16"/>
      <w:szCs w:val="16"/>
    </w:rPr>
  </w:style>
  <w:style w:type="paragraph" w:customStyle="1" w:styleId="StGen239">
    <w:name w:val="StGen239"/>
    <w:basedOn w:val="StGen236"/>
    <w:pPr>
      <w:jc w:val="center"/>
    </w:pPr>
    <w:rPr>
      <w:b/>
    </w:rPr>
  </w:style>
  <w:style w:type="paragraph" w:customStyle="1" w:styleId="StGen172">
    <w:name w:val="StGen172"/>
    <w:basedOn w:val="a"/>
    <w:rPr>
      <w:b/>
      <w:color w:val="0000FF"/>
    </w:rPr>
  </w:style>
  <w:style w:type="paragraph" w:customStyle="1" w:styleId="StGen254">
    <w:name w:val="StGen254"/>
    <w:basedOn w:val="a"/>
    <w:pPr>
      <w:spacing w:line="360" w:lineRule="auto"/>
      <w:ind w:firstLine="720"/>
      <w:jc w:val="both"/>
    </w:pPr>
  </w:style>
  <w:style w:type="paragraph" w:customStyle="1" w:styleId="StGen57">
    <w:name w:val="StGen57"/>
    <w:basedOn w:val="a"/>
    <w:next w:val="BodyText"/>
    <w:rPr>
      <w:b/>
    </w:rPr>
  </w:style>
  <w:style w:type="paragraph" w:customStyle="1" w:styleId="StGen255">
    <w:name w:val="StGen255"/>
    <w:basedOn w:val="a"/>
    <w:next w:val="a"/>
    <w:pPr>
      <w:keepNext/>
    </w:pPr>
    <w:rPr>
      <w:b/>
    </w:rPr>
  </w:style>
  <w:style w:type="paragraph" w:customStyle="1" w:styleId="StGen244">
    <w:name w:val="StGen244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StGen256">
    <w:name w:val="StGen256"/>
    <w:basedOn w:val="a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StGen60">
    <w:name w:val="StGen60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Gen243">
    <w:name w:val="StGen243"/>
    <w:pPr>
      <w:suppressAutoHyphens/>
      <w:autoSpaceDE w:val="0"/>
    </w:pPr>
    <w:rPr>
      <w:color w:val="000000"/>
    </w:rPr>
  </w:style>
  <w:style w:type="paragraph" w:customStyle="1" w:styleId="StGen242">
    <w:name w:val="StGen242"/>
    <w:basedOn w:val="a"/>
    <w:pPr>
      <w:widowControl w:val="0"/>
      <w:autoSpaceDE w:val="0"/>
      <w:spacing w:after="120"/>
    </w:pPr>
    <w:rPr>
      <w:szCs w:val="28"/>
    </w:rPr>
  </w:style>
  <w:style w:type="paragraph" w:customStyle="1" w:styleId="StGen167">
    <w:name w:val="StGen167"/>
    <w:basedOn w:val="a"/>
    <w:pPr>
      <w:jc w:val="both"/>
    </w:pPr>
  </w:style>
  <w:style w:type="paragraph" w:customStyle="1" w:styleId="StGen241">
    <w:name w:val="StGen241"/>
    <w:basedOn w:val="a"/>
    <w:pPr>
      <w:widowControl w:val="0"/>
      <w:jc w:val="left"/>
    </w:pPr>
  </w:style>
  <w:style w:type="paragraph" w:customStyle="1" w:styleId="StGen238">
    <w:name w:val="StGen238"/>
    <w:basedOn w:val="a"/>
    <w:pPr>
      <w:widowControl w:val="0"/>
      <w:jc w:val="left"/>
    </w:pPr>
    <w:rPr>
      <w:rFonts w:ascii="Courier New" w:hAnsi="Courier New"/>
      <w:sz w:val="20"/>
    </w:rPr>
  </w:style>
  <w:style w:type="paragraph" w:customStyle="1" w:styleId="StGen257">
    <w:name w:val="StGen257"/>
    <w:pPr>
      <w:suppressAutoHyphens/>
    </w:pPr>
    <w:rPr>
      <w:color w:val="000000"/>
    </w:rPr>
  </w:style>
  <w:style w:type="paragraph" w:customStyle="1" w:styleId="StGen246">
    <w:name w:val="StGen246"/>
    <w:pPr>
      <w:widowControl w:val="0"/>
      <w:suppressAutoHyphens/>
    </w:pPr>
    <w:rPr>
      <w:rFonts w:ascii="Consultant" w:hAnsi="Consultant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D43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31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15242</Words>
  <Characters>86881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</cp:lastModifiedBy>
  <cp:revision>7</cp:revision>
  <cp:lastPrinted>2020-07-16T07:50:00Z</cp:lastPrinted>
  <dcterms:created xsi:type="dcterms:W3CDTF">2020-07-10T04:52:00Z</dcterms:created>
  <dcterms:modified xsi:type="dcterms:W3CDTF">2020-07-16T08:48:00Z</dcterms:modified>
</cp:coreProperties>
</file>